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7C50" w14:textId="12025554" w:rsidR="008930DF" w:rsidRDefault="008930DF" w:rsidP="00780050">
      <w:pPr>
        <w:pStyle w:val="domy015blnie"/>
        <w:tabs>
          <w:tab w:val="center" w:pos="4819"/>
          <w:tab w:val="left" w:pos="8295"/>
        </w:tabs>
        <w:spacing w:before="240" w:line="276" w:lineRule="auto"/>
        <w:jc w:val="center"/>
        <w:rPr>
          <w:rStyle w:val="domy015blniechar1"/>
          <w:b/>
        </w:rPr>
      </w:pPr>
      <w:r w:rsidRPr="002C21C6">
        <w:rPr>
          <w:rStyle w:val="domy015blniechar1"/>
          <w:b/>
        </w:rPr>
        <w:t xml:space="preserve">UMOWA TRÓJSTRONNA NR </w:t>
      </w:r>
      <w:r w:rsidR="00532F44">
        <w:rPr>
          <w:rStyle w:val="domy015blniechar1"/>
          <w:b/>
        </w:rPr>
        <w:t>……………</w:t>
      </w:r>
      <w:r w:rsidR="00780050">
        <w:rPr>
          <w:rStyle w:val="domy015blniechar1"/>
          <w:b/>
        </w:rPr>
        <w:t xml:space="preserve"> </w:t>
      </w:r>
      <w:r w:rsidR="00780050">
        <w:rPr>
          <w:rStyle w:val="domy015blniechar1"/>
          <w:b/>
        </w:rPr>
        <w:br/>
        <w:t>O ORGANIZACJĘ</w:t>
      </w:r>
      <w:r w:rsidR="000316A4">
        <w:rPr>
          <w:rStyle w:val="domy015blniechar1"/>
          <w:b/>
        </w:rPr>
        <w:t xml:space="preserve"> ZAJĘĆ </w:t>
      </w:r>
      <w:r w:rsidR="00780050">
        <w:rPr>
          <w:rStyle w:val="domy015blniechar1"/>
          <w:b/>
        </w:rPr>
        <w:t>TEORETYCZNYCH I PRAKTYCZNYCH W RAMACH WŁĄCZANIA ELEMENTÓW DUALNEGO PODEJŚCI</w:t>
      </w:r>
      <w:r w:rsidR="003051D9">
        <w:rPr>
          <w:rStyle w:val="domy015blniechar1"/>
          <w:b/>
        </w:rPr>
        <w:t>A</w:t>
      </w:r>
      <w:r w:rsidR="00780050">
        <w:rPr>
          <w:rStyle w:val="domy015blniechar1"/>
          <w:b/>
        </w:rPr>
        <w:t xml:space="preserve"> DO KSZTAŁCENIA</w:t>
      </w:r>
      <w:r w:rsidR="009F2171">
        <w:rPr>
          <w:rStyle w:val="domy015blniechar1"/>
          <w:b/>
        </w:rPr>
        <w:t xml:space="preserve"> I </w:t>
      </w:r>
      <w:r w:rsidR="00BC1D7F">
        <w:rPr>
          <w:rStyle w:val="domy015blniechar1"/>
          <w:b/>
        </w:rPr>
        <w:t>SZKOLENIA</w:t>
      </w:r>
    </w:p>
    <w:p w14:paraId="2504DABD" w14:textId="0649A247" w:rsidR="00014A71" w:rsidRPr="002C21C6" w:rsidRDefault="00014A71" w:rsidP="002C21C6">
      <w:pPr>
        <w:pStyle w:val="domy015blnie"/>
        <w:spacing w:before="240" w:line="276" w:lineRule="auto"/>
        <w:jc w:val="both"/>
        <w:rPr>
          <w:rStyle w:val="nag014200f3wek00201char1"/>
          <w:rFonts w:ascii="Times New Roman" w:hAnsi="Times New Roman" w:cs="Times New Roman"/>
          <w:sz w:val="24"/>
          <w:szCs w:val="24"/>
        </w:rPr>
      </w:pPr>
      <w:r w:rsidRPr="002C21C6">
        <w:rPr>
          <w:rStyle w:val="domy015blniechar1"/>
        </w:rPr>
        <w:t xml:space="preserve">Zawarta w dniu </w:t>
      </w:r>
      <w:r w:rsidR="00532F44">
        <w:rPr>
          <w:rStyle w:val="domy015blniechar1"/>
        </w:rPr>
        <w:t>………………</w:t>
      </w:r>
      <w:r w:rsidRPr="002C21C6">
        <w:rPr>
          <w:rStyle w:val="domy015blniechar1"/>
        </w:rPr>
        <w:t xml:space="preserve"> pomiędzy</w:t>
      </w:r>
      <w:r w:rsidRPr="002C21C6">
        <w:rPr>
          <w:rStyle w:val="domy015blniechar1"/>
          <w:i/>
          <w:iCs/>
        </w:rPr>
        <w:t>:</w:t>
      </w:r>
    </w:p>
    <w:p w14:paraId="7EF8328E" w14:textId="544A90B2" w:rsidR="00052D1F" w:rsidRPr="002C21C6" w:rsidRDefault="00014A71" w:rsidP="002C21C6">
      <w:pPr>
        <w:spacing w:line="276" w:lineRule="auto"/>
        <w:jc w:val="both"/>
      </w:pPr>
      <w:r w:rsidRPr="002C21C6">
        <w:rPr>
          <w:rStyle w:val="nag014200f3wek00201char1"/>
          <w:rFonts w:ascii="Times New Roman" w:hAnsi="Times New Roman" w:cs="Times New Roman"/>
          <w:sz w:val="24"/>
          <w:szCs w:val="24"/>
        </w:rPr>
        <w:t>Świętokrzyskim Związkiem Pracodawców Prywatnych Lewiatan</w:t>
      </w:r>
      <w:r w:rsidR="001F0C81" w:rsidRPr="002C21C6">
        <w:rPr>
          <w:rStyle w:val="nag014200f3wek00201char1"/>
          <w:rFonts w:ascii="Times New Roman" w:hAnsi="Times New Roman" w:cs="Times New Roman"/>
          <w:sz w:val="24"/>
          <w:szCs w:val="24"/>
        </w:rPr>
        <w:t xml:space="preserve">, </w:t>
      </w:r>
      <w:r w:rsidRPr="002C21C6">
        <w:rPr>
          <w:rStyle w:val="domy015blniechar1"/>
        </w:rPr>
        <w:t>z siedzibą: ul. Warszawsk</w:t>
      </w:r>
      <w:r w:rsidR="004C0AE6" w:rsidRPr="002C21C6">
        <w:rPr>
          <w:rStyle w:val="domy015blniechar1"/>
        </w:rPr>
        <w:t xml:space="preserve">a </w:t>
      </w:r>
      <w:r w:rsidR="001F0C81" w:rsidRPr="002C21C6">
        <w:rPr>
          <w:rStyle w:val="domy015blniechar1"/>
        </w:rPr>
        <w:t xml:space="preserve">25/4, 25-512 Kielce, </w:t>
      </w:r>
      <w:r w:rsidRPr="002C21C6">
        <w:t>NIP 959-182-42-45, REGON 260096530,</w:t>
      </w:r>
      <w:r w:rsidR="00052D1F" w:rsidRPr="002C21C6">
        <w:t xml:space="preserve"> wpisanym do Rejestru Stowarzyszeń Krajowego Rejestru Sądowego, prowadzonego przez Sąd Rejonowy w Kielcach, X Wydział Gospodarczy Krajowego Rejestru Sądowego pod numerem 0000079357; </w:t>
      </w:r>
    </w:p>
    <w:p w14:paraId="60B1ADEE" w14:textId="0227601F" w:rsidR="00014A71" w:rsidRPr="002C21C6" w:rsidRDefault="00014A71" w:rsidP="002C21C6">
      <w:pPr>
        <w:pStyle w:val="domy015blnie"/>
        <w:spacing w:before="120" w:after="120" w:line="276" w:lineRule="auto"/>
        <w:jc w:val="both"/>
        <w:rPr>
          <w:rStyle w:val="domy015blniechar1"/>
          <w:b/>
        </w:rPr>
      </w:pPr>
      <w:r w:rsidRPr="002C21C6">
        <w:rPr>
          <w:rStyle w:val="domy015blniechar1"/>
        </w:rPr>
        <w:t>reprezentowanym przez</w:t>
      </w:r>
      <w:r w:rsidR="001F0C81" w:rsidRPr="002C21C6">
        <w:rPr>
          <w:rStyle w:val="domy015blniechar1"/>
        </w:rPr>
        <w:t xml:space="preserve"> </w:t>
      </w:r>
      <w:r w:rsidR="006E0264">
        <w:rPr>
          <w:rStyle w:val="domy015blniechar1"/>
        </w:rPr>
        <w:t>…………………………………………………………….</w:t>
      </w:r>
      <w:bookmarkStart w:id="0" w:name="_GoBack"/>
      <w:bookmarkEnd w:id="0"/>
    </w:p>
    <w:p w14:paraId="5D0847EF" w14:textId="28ED580F" w:rsidR="00014A71" w:rsidRPr="002C21C6" w:rsidRDefault="00D7718A" w:rsidP="002C21C6">
      <w:pPr>
        <w:pStyle w:val="domy015blnie"/>
        <w:spacing w:before="120" w:after="120" w:line="276" w:lineRule="auto"/>
        <w:jc w:val="both"/>
        <w:rPr>
          <w:rStyle w:val="domy015blniechar1"/>
        </w:rPr>
      </w:pPr>
      <w:r w:rsidRPr="002C21C6">
        <w:rPr>
          <w:rStyle w:val="domy015blniechar1"/>
        </w:rPr>
        <w:t>z</w:t>
      </w:r>
      <w:r w:rsidR="00014A71" w:rsidRPr="002C21C6">
        <w:rPr>
          <w:rStyle w:val="domy015blniechar1"/>
        </w:rPr>
        <w:t xml:space="preserve">wanym dalej </w:t>
      </w:r>
      <w:r w:rsidR="00014A71" w:rsidRPr="002C21C6">
        <w:rPr>
          <w:rStyle w:val="domy015blniechar1"/>
          <w:b/>
        </w:rPr>
        <w:t>„</w:t>
      </w:r>
      <w:r w:rsidR="00A62DAE" w:rsidRPr="002C21C6">
        <w:rPr>
          <w:rStyle w:val="domy015blniechar1"/>
          <w:b/>
        </w:rPr>
        <w:t>Organizatorem</w:t>
      </w:r>
      <w:r w:rsidR="00014A71" w:rsidRPr="002C21C6">
        <w:rPr>
          <w:rStyle w:val="domy015blniechar1"/>
          <w:b/>
        </w:rPr>
        <w:t>”</w:t>
      </w:r>
      <w:r w:rsidRPr="002C21C6">
        <w:rPr>
          <w:rStyle w:val="domy015blniechar1"/>
          <w:b/>
        </w:rPr>
        <w:t>,</w:t>
      </w:r>
      <w:r w:rsidRPr="002C21C6">
        <w:rPr>
          <w:rStyle w:val="domy015blniechar1"/>
        </w:rPr>
        <w:t xml:space="preserve"> </w:t>
      </w:r>
    </w:p>
    <w:p w14:paraId="493E6568" w14:textId="77777777" w:rsidR="00CF1365" w:rsidRPr="002C21C6" w:rsidRDefault="00CF1365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 xml:space="preserve">a </w:t>
      </w:r>
    </w:p>
    <w:p w14:paraId="2A19D980" w14:textId="4387BCF0" w:rsidR="003539C0" w:rsidRDefault="00451C0C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</w:t>
      </w:r>
    </w:p>
    <w:p w14:paraId="4ABF0B3E" w14:textId="1E1F3473" w:rsidR="00451C0C" w:rsidRPr="002C21C6" w:rsidRDefault="00451C0C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</w:t>
      </w:r>
    </w:p>
    <w:p w14:paraId="55B3DF70" w14:textId="4FA09440" w:rsidR="00D7718A" w:rsidRPr="008663DE" w:rsidRDefault="00D7718A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0"/>
          <w:lang w:eastAsia="en-US"/>
        </w:rPr>
      </w:pPr>
    </w:p>
    <w:p w14:paraId="708FBC1D" w14:textId="24EEC2E6" w:rsidR="00D7718A" w:rsidRPr="002C21C6" w:rsidRDefault="00D7718A" w:rsidP="007D751B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reprezentowanym przez</w:t>
      </w:r>
      <w:r w:rsidR="003539C0">
        <w:rPr>
          <w:rFonts w:eastAsiaTheme="minorHAnsi"/>
          <w:lang w:eastAsia="en-US"/>
        </w:rPr>
        <w:t>:</w:t>
      </w:r>
    </w:p>
    <w:p w14:paraId="1DBC897A" w14:textId="534C64CE" w:rsidR="00D7718A" w:rsidRPr="002C21C6" w:rsidRDefault="00451C0C" w:rsidP="002C21C6">
      <w:pPr>
        <w:pStyle w:val="domy015blnie"/>
        <w:spacing w:before="120" w:after="120" w:line="276" w:lineRule="auto"/>
        <w:jc w:val="both"/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</w:t>
      </w:r>
      <w:r w:rsidR="00D7718A" w:rsidRPr="002C21C6">
        <w:rPr>
          <w:rFonts w:eastAsiaTheme="minorHAnsi"/>
          <w:lang w:eastAsia="en-US"/>
        </w:rPr>
        <w:t>zwanym w treści umowy</w:t>
      </w:r>
      <w:r w:rsidR="00D7718A" w:rsidRPr="002C21C6">
        <w:rPr>
          <w:rFonts w:eastAsiaTheme="minorHAnsi"/>
          <w:b/>
          <w:lang w:eastAsia="en-US"/>
        </w:rPr>
        <w:t xml:space="preserve"> </w:t>
      </w:r>
      <w:r w:rsidR="00CF1365" w:rsidRPr="002C21C6">
        <w:rPr>
          <w:rFonts w:eastAsiaTheme="minorHAnsi"/>
          <w:b/>
          <w:lang w:eastAsia="en-US"/>
        </w:rPr>
        <w:t xml:space="preserve"> </w:t>
      </w:r>
      <w:r w:rsidR="00D7718A" w:rsidRPr="002C21C6">
        <w:rPr>
          <w:rFonts w:eastAsiaTheme="minorHAnsi"/>
          <w:b/>
          <w:lang w:eastAsia="en-US"/>
        </w:rPr>
        <w:t>„Pracodawcą”.</w:t>
      </w:r>
      <w:r w:rsidR="00D7718A" w:rsidRPr="002C21C6">
        <w:rPr>
          <w:b/>
        </w:rPr>
        <w:t xml:space="preserve"> </w:t>
      </w:r>
    </w:p>
    <w:p w14:paraId="0BE96000" w14:textId="505BE418" w:rsidR="008F2914" w:rsidRDefault="00D7718A" w:rsidP="002C21C6">
      <w:pPr>
        <w:pStyle w:val="Tekstpodstawowy"/>
        <w:spacing w:after="0" w:line="276" w:lineRule="auto"/>
        <w:jc w:val="both"/>
        <w:rPr>
          <w:rFonts w:cs="Times New Roman"/>
        </w:rPr>
      </w:pPr>
      <w:r w:rsidRPr="002C21C6">
        <w:rPr>
          <w:rFonts w:cs="Times New Roman"/>
        </w:rPr>
        <w:t>i</w:t>
      </w:r>
      <w:r w:rsidR="00CF1365" w:rsidRPr="002C21C6">
        <w:rPr>
          <w:rFonts w:cs="Times New Roman"/>
        </w:rPr>
        <w:t xml:space="preserve"> </w:t>
      </w:r>
    </w:p>
    <w:p w14:paraId="0D41211B" w14:textId="77777777" w:rsidR="00532F44" w:rsidRDefault="00532F44" w:rsidP="00532F44">
      <w:pPr>
        <w:pStyle w:val="Tekstpodstawowy"/>
        <w:spacing w:after="0" w:line="276" w:lineRule="auto"/>
        <w:jc w:val="both"/>
        <w:rPr>
          <w:rFonts w:cs="Times New Roman"/>
        </w:rPr>
      </w:pPr>
    </w:p>
    <w:p w14:paraId="169FCFEB" w14:textId="77777777" w:rsidR="00532F44" w:rsidRPr="002C21C6" w:rsidRDefault="00532F44" w:rsidP="00532F44">
      <w:pPr>
        <w:pStyle w:val="Tekstpodstawowy"/>
        <w:spacing w:after="0" w:line="276" w:lineRule="auto"/>
        <w:jc w:val="both"/>
        <w:rPr>
          <w:rFonts w:cs="Times New Roman"/>
        </w:rPr>
      </w:pPr>
    </w:p>
    <w:p w14:paraId="0BF82C50" w14:textId="77777777" w:rsidR="00532F44" w:rsidRPr="002C21C6" w:rsidRDefault="00532F44" w:rsidP="00532F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………………………………………………………………………………………………….</w:t>
      </w:r>
    </w:p>
    <w:p w14:paraId="4AC8A68B" w14:textId="77777777" w:rsidR="00532F44" w:rsidRPr="008663DE" w:rsidRDefault="00532F44" w:rsidP="00532F4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i/>
          <w:sz w:val="20"/>
          <w:lang w:eastAsia="en-US"/>
        </w:rPr>
      </w:pPr>
      <w:r w:rsidRPr="008663DE">
        <w:rPr>
          <w:rFonts w:eastAsiaTheme="minorHAnsi"/>
          <w:i/>
          <w:sz w:val="20"/>
          <w:lang w:eastAsia="en-US"/>
        </w:rPr>
        <w:t xml:space="preserve"> (Nazwa szkoły)</w:t>
      </w:r>
    </w:p>
    <w:p w14:paraId="0EAA0627" w14:textId="77777777" w:rsidR="00532F44" w:rsidRPr="002C21C6" w:rsidRDefault="00532F44" w:rsidP="00532F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14:paraId="2BBACFF9" w14:textId="77777777" w:rsidR="00532F44" w:rsidRPr="002C21C6" w:rsidRDefault="00532F44" w:rsidP="00532F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…………………………………………………………………………………………………...</w:t>
      </w:r>
    </w:p>
    <w:p w14:paraId="38C95A13" w14:textId="77777777" w:rsidR="00532F44" w:rsidRPr="008663DE" w:rsidRDefault="00532F44" w:rsidP="00532F4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i/>
          <w:sz w:val="20"/>
          <w:lang w:eastAsia="en-US"/>
        </w:rPr>
      </w:pPr>
      <w:r w:rsidRPr="008663DE">
        <w:rPr>
          <w:rFonts w:eastAsiaTheme="minorHAnsi"/>
          <w:i/>
          <w:sz w:val="20"/>
          <w:lang w:eastAsia="en-US"/>
        </w:rPr>
        <w:t>(adres)</w:t>
      </w:r>
    </w:p>
    <w:p w14:paraId="1F9163D8" w14:textId="77777777" w:rsidR="00532F44" w:rsidRPr="002C21C6" w:rsidRDefault="00532F44" w:rsidP="00532F44">
      <w:pPr>
        <w:pStyle w:val="Tekstpodstawowy"/>
        <w:spacing w:after="0" w:line="276" w:lineRule="auto"/>
        <w:jc w:val="both"/>
        <w:rPr>
          <w:rFonts w:eastAsiaTheme="minorHAnsi" w:cs="Times New Roman"/>
          <w:lang w:eastAsia="en-US"/>
        </w:rPr>
      </w:pPr>
    </w:p>
    <w:p w14:paraId="27B02040" w14:textId="5CC5E763" w:rsidR="00532F44" w:rsidRPr="002C21C6" w:rsidRDefault="00532F44" w:rsidP="00532F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reprezentowan</w:t>
      </w:r>
      <w:r>
        <w:rPr>
          <w:rFonts w:eastAsiaTheme="minorHAnsi"/>
          <w:lang w:eastAsia="en-US"/>
        </w:rPr>
        <w:t>ym(ą)</w:t>
      </w:r>
      <w:r w:rsidRPr="002C21C6">
        <w:rPr>
          <w:rFonts w:eastAsiaTheme="minorHAnsi"/>
          <w:lang w:eastAsia="en-US"/>
        </w:rPr>
        <w:t xml:space="preserve"> przez</w:t>
      </w:r>
    </w:p>
    <w:p w14:paraId="2AD1F55E" w14:textId="77777777" w:rsidR="00532F44" w:rsidRPr="002C21C6" w:rsidRDefault="00532F44" w:rsidP="00532F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……………………………………………………………………………………………….......</w:t>
      </w:r>
    </w:p>
    <w:p w14:paraId="212433B0" w14:textId="77777777" w:rsidR="00C430C7" w:rsidRPr="002C21C6" w:rsidRDefault="00C430C7" w:rsidP="002C21C6">
      <w:pPr>
        <w:pStyle w:val="Tekstpodstawowy"/>
        <w:spacing w:after="0" w:line="276" w:lineRule="auto"/>
        <w:jc w:val="both"/>
        <w:rPr>
          <w:rFonts w:eastAsiaTheme="minorHAnsi" w:cs="Times New Roman"/>
          <w:lang w:eastAsia="en-US"/>
        </w:rPr>
      </w:pPr>
    </w:p>
    <w:p w14:paraId="1B5CE686" w14:textId="7B653F87" w:rsidR="00BA4D3E" w:rsidRDefault="00D7718A" w:rsidP="002C21C6">
      <w:pPr>
        <w:pStyle w:val="Tekstpodstawowy"/>
        <w:spacing w:after="0" w:line="276" w:lineRule="auto"/>
        <w:jc w:val="both"/>
        <w:rPr>
          <w:rFonts w:cs="Times New Roman"/>
          <w:b/>
        </w:rPr>
      </w:pPr>
      <w:r w:rsidRPr="002C21C6">
        <w:rPr>
          <w:rFonts w:eastAsiaTheme="minorHAnsi" w:cs="Times New Roman"/>
          <w:lang w:eastAsia="en-US"/>
        </w:rPr>
        <w:t>zwanym(ą) w treści umowy „</w:t>
      </w:r>
      <w:r w:rsidR="00BE5C56" w:rsidRPr="002C21C6">
        <w:rPr>
          <w:rFonts w:eastAsiaTheme="minorHAnsi" w:cs="Times New Roman"/>
          <w:b/>
          <w:bCs/>
          <w:lang w:eastAsia="en-US"/>
        </w:rPr>
        <w:t>Szkołą</w:t>
      </w:r>
      <w:r w:rsidRPr="002C21C6">
        <w:rPr>
          <w:rFonts w:eastAsiaTheme="minorHAnsi" w:cs="Times New Roman"/>
          <w:lang w:eastAsia="en-US"/>
        </w:rPr>
        <w:t>”</w:t>
      </w:r>
      <w:r w:rsidR="00BA4D3E">
        <w:rPr>
          <w:rFonts w:cs="Times New Roman"/>
          <w:b/>
        </w:rPr>
        <w:t>.</w:t>
      </w:r>
    </w:p>
    <w:p w14:paraId="766A9384" w14:textId="77777777" w:rsidR="00DD0014" w:rsidRPr="00730DE3" w:rsidRDefault="00DD0014" w:rsidP="00730DE3">
      <w:pPr>
        <w:spacing w:after="200" w:line="276" w:lineRule="auto"/>
        <w:rPr>
          <w:b/>
        </w:rPr>
      </w:pPr>
    </w:p>
    <w:p w14:paraId="006E0647" w14:textId="17F38AAB" w:rsidR="00165091" w:rsidRPr="002C21C6" w:rsidRDefault="00EB637A" w:rsidP="00730DE3">
      <w:pPr>
        <w:jc w:val="center"/>
        <w:rPr>
          <w:rStyle w:val="defaultchar1"/>
          <w:rFonts w:eastAsia="Arial Unicode MS"/>
          <w:b/>
          <w:bCs/>
          <w:kern w:val="1"/>
          <w:lang w:eastAsia="hi-IN" w:bidi="hi-IN"/>
        </w:rPr>
      </w:pPr>
      <w:r w:rsidRPr="002C21C6">
        <w:rPr>
          <w:rStyle w:val="defaultchar1"/>
          <w:b/>
          <w:bCs/>
        </w:rPr>
        <w:t>§ 1</w:t>
      </w:r>
    </w:p>
    <w:p w14:paraId="45A05399" w14:textId="7C5E13FF" w:rsidR="00EB637A" w:rsidRPr="002C21C6" w:rsidRDefault="00EB637A" w:rsidP="00EB637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751B">
        <w:rPr>
          <w:rFonts w:ascii="Times New Roman" w:hAnsi="Times New Roman"/>
          <w:sz w:val="24"/>
          <w:szCs w:val="24"/>
        </w:rPr>
        <w:t xml:space="preserve">1. Pracodawca zobowiązuje się do </w:t>
      </w:r>
      <w:r w:rsidR="00F84AAF">
        <w:rPr>
          <w:rFonts w:ascii="Times New Roman" w:hAnsi="Times New Roman"/>
          <w:sz w:val="24"/>
          <w:szCs w:val="24"/>
        </w:rPr>
        <w:t xml:space="preserve">przeprowadzenia z uczniami zajęć teoretycznych </w:t>
      </w:r>
      <w:r w:rsidR="0001556C" w:rsidRPr="007D751B">
        <w:rPr>
          <w:rFonts w:ascii="Times New Roman" w:hAnsi="Times New Roman"/>
          <w:sz w:val="24"/>
          <w:szCs w:val="24"/>
        </w:rPr>
        <w:t>i praktyczn</w:t>
      </w:r>
      <w:r w:rsidR="00F84AAF">
        <w:rPr>
          <w:rFonts w:ascii="Times New Roman" w:hAnsi="Times New Roman"/>
          <w:sz w:val="24"/>
          <w:szCs w:val="24"/>
        </w:rPr>
        <w:t>ych</w:t>
      </w:r>
      <w:r w:rsidR="0001556C" w:rsidRPr="007D751B">
        <w:rPr>
          <w:rFonts w:ascii="Times New Roman" w:hAnsi="Times New Roman"/>
          <w:sz w:val="24"/>
          <w:szCs w:val="24"/>
        </w:rPr>
        <w:t>,</w:t>
      </w:r>
      <w:r w:rsidR="008663DE" w:rsidRPr="007D751B">
        <w:rPr>
          <w:rFonts w:ascii="Times New Roman" w:hAnsi="Times New Roman"/>
          <w:sz w:val="24"/>
          <w:szCs w:val="24"/>
        </w:rPr>
        <w:t xml:space="preserve"> </w:t>
      </w:r>
      <w:r w:rsidR="00F84AAF">
        <w:rPr>
          <w:rFonts w:ascii="Times New Roman" w:hAnsi="Times New Roman"/>
          <w:sz w:val="24"/>
          <w:szCs w:val="24"/>
        </w:rPr>
        <w:t>zmierzających do nabycia</w:t>
      </w:r>
      <w:r w:rsidRPr="007D751B">
        <w:rPr>
          <w:rFonts w:ascii="Times New Roman" w:hAnsi="Times New Roman"/>
          <w:sz w:val="24"/>
          <w:szCs w:val="24"/>
        </w:rPr>
        <w:t xml:space="preserve"> </w:t>
      </w:r>
      <w:r w:rsidR="00F84AAF">
        <w:rPr>
          <w:rFonts w:ascii="Times New Roman" w:hAnsi="Times New Roman"/>
          <w:sz w:val="24"/>
          <w:szCs w:val="24"/>
        </w:rPr>
        <w:t xml:space="preserve">i rozwinięcia </w:t>
      </w:r>
      <w:r w:rsidRPr="007D751B">
        <w:rPr>
          <w:rFonts w:ascii="Times New Roman" w:hAnsi="Times New Roman"/>
          <w:sz w:val="24"/>
          <w:szCs w:val="24"/>
        </w:rPr>
        <w:t xml:space="preserve">umiejętności do </w:t>
      </w:r>
      <w:r w:rsidR="00F84AAF">
        <w:rPr>
          <w:rFonts w:ascii="Times New Roman" w:hAnsi="Times New Roman"/>
          <w:sz w:val="24"/>
          <w:szCs w:val="24"/>
        </w:rPr>
        <w:t xml:space="preserve">wykonywania </w:t>
      </w:r>
      <w:r w:rsidRPr="007D751B">
        <w:rPr>
          <w:rFonts w:ascii="Times New Roman" w:hAnsi="Times New Roman"/>
          <w:sz w:val="24"/>
          <w:szCs w:val="24"/>
        </w:rPr>
        <w:t>pracy</w:t>
      </w:r>
      <w:r w:rsidR="00F84AAF">
        <w:rPr>
          <w:rFonts w:ascii="Times New Roman" w:hAnsi="Times New Roman"/>
          <w:sz w:val="24"/>
          <w:szCs w:val="24"/>
        </w:rPr>
        <w:t>.</w:t>
      </w:r>
      <w:r w:rsidRPr="002C21C6">
        <w:rPr>
          <w:rFonts w:ascii="Times New Roman" w:hAnsi="Times New Roman"/>
          <w:sz w:val="24"/>
          <w:szCs w:val="24"/>
        </w:rPr>
        <w:t xml:space="preserve"> </w:t>
      </w:r>
    </w:p>
    <w:p w14:paraId="32B3EEF2" w14:textId="5D1462C5" w:rsidR="00EB637A" w:rsidRDefault="00EB637A" w:rsidP="00EB637A">
      <w:pPr>
        <w:pStyle w:val="Bezodstpw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C21C6">
        <w:rPr>
          <w:rFonts w:ascii="Times New Roman" w:hAnsi="Times New Roman"/>
          <w:color w:val="000000" w:themeColor="text1"/>
          <w:sz w:val="24"/>
          <w:szCs w:val="24"/>
        </w:rPr>
        <w:lastRenderedPageBreak/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Zajęcia </w:t>
      </w:r>
      <w:r w:rsidRPr="002C21C6">
        <w:rPr>
          <w:rFonts w:ascii="Times New Roman" w:hAnsi="Times New Roman"/>
          <w:color w:val="000000" w:themeColor="text1"/>
          <w:sz w:val="24"/>
          <w:szCs w:val="24"/>
        </w:rPr>
        <w:t>organizowane są w ramac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 projektu „Nowoczesna szkoła zawodowa – nowoczesny region” </w:t>
      </w:r>
      <w:r w:rsidRPr="002C21C6">
        <w:rPr>
          <w:rFonts w:ascii="Times New Roman" w:hAnsi="Times New Roman"/>
          <w:bCs/>
          <w:color w:val="000000" w:themeColor="text1"/>
          <w:sz w:val="24"/>
          <w:szCs w:val="24"/>
        </w:rPr>
        <w:t>współfinansowanego przez Unię Europejską ze środków Europejskiego Funduszu Społecznego w ramach Regionalnego Programu Operacyjnego Województwa Świętokrzyskiego na lata 2014-2020,</w:t>
      </w:r>
      <w:r w:rsidRPr="002C21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21C6">
        <w:rPr>
          <w:rFonts w:ascii="Times New Roman" w:hAnsi="Times New Roman"/>
          <w:bCs/>
          <w:color w:val="000000" w:themeColor="text1"/>
          <w:sz w:val="24"/>
          <w:szCs w:val="24"/>
        </w:rPr>
        <w:t>Priorytet 8. Rozwój edukacji i aktywne społeczeństwo</w:t>
      </w:r>
      <w:r w:rsidRPr="002C21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21C6">
        <w:rPr>
          <w:rFonts w:ascii="Times New Roman" w:hAnsi="Times New Roman"/>
          <w:bCs/>
          <w:color w:val="000000" w:themeColor="text1"/>
          <w:sz w:val="24"/>
          <w:szCs w:val="24"/>
        </w:rPr>
        <w:t>Działanie 8.5 Rozwój i wysoka jakość szkolnictwa zawodowego oraz kształcenia ustawicznego,</w:t>
      </w:r>
      <w:r w:rsidRPr="002C21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21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Poddziałanie 8.5.1 Podniesienie jakości kształcenia zawodowego oraz wsparcie na rzecz tworzenia i rozwoju CKZiU. </w:t>
      </w:r>
    </w:p>
    <w:p w14:paraId="07C8120A" w14:textId="3D90261C" w:rsidR="007D751B" w:rsidRDefault="007D751B" w:rsidP="00EB637A">
      <w:pPr>
        <w:pStyle w:val="Bezodstpw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Celem realizowanych zajęć jest umożliwienie uczniom kontaktu </w:t>
      </w:r>
      <w:r w:rsidR="00E33AB9">
        <w:rPr>
          <w:rFonts w:ascii="Times New Roman" w:hAnsi="Times New Roman"/>
          <w:bCs/>
          <w:color w:val="000000" w:themeColor="text1"/>
          <w:sz w:val="24"/>
          <w:szCs w:val="24"/>
        </w:rPr>
        <w:t>z osobami na co dzień wykonującymi dan</w:t>
      </w:r>
      <w:r w:rsidR="00BE7687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="00E33A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zawód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dysponującymi praktyczną i aktualną wiedzą, a także uświadomienie uczniom specyfiki danych zawodów i ukazanie, jak wykonuje się je w rzeczywistych warunkach pracy. </w:t>
      </w:r>
    </w:p>
    <w:p w14:paraId="3BE29600" w14:textId="0076B50C" w:rsidR="00EB637A" w:rsidRPr="002C21C6" w:rsidRDefault="007D751B" w:rsidP="00EB637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637A" w:rsidRPr="002C21C6">
        <w:rPr>
          <w:rFonts w:ascii="Times New Roman" w:hAnsi="Times New Roman"/>
          <w:sz w:val="24"/>
          <w:szCs w:val="24"/>
        </w:rPr>
        <w:t xml:space="preserve">. Umowa zostaje zawarta na okres od </w:t>
      </w:r>
      <w:r w:rsidR="00BE7687">
        <w:rPr>
          <w:rFonts w:ascii="Times New Roman" w:hAnsi="Times New Roman"/>
          <w:sz w:val="24"/>
          <w:szCs w:val="24"/>
        </w:rPr>
        <w:t xml:space="preserve">dnia </w:t>
      </w:r>
      <w:r w:rsidR="002F0745">
        <w:rPr>
          <w:rFonts w:ascii="Times New Roman" w:hAnsi="Times New Roman"/>
          <w:sz w:val="24"/>
          <w:szCs w:val="24"/>
        </w:rPr>
        <w:t xml:space="preserve">zawarcia umowy </w:t>
      </w:r>
      <w:r w:rsidR="00EB637A" w:rsidRPr="002C21C6">
        <w:rPr>
          <w:rFonts w:ascii="Times New Roman" w:hAnsi="Times New Roman"/>
          <w:sz w:val="24"/>
          <w:szCs w:val="24"/>
        </w:rPr>
        <w:t xml:space="preserve">do </w:t>
      </w:r>
      <w:r w:rsidR="00BE7687">
        <w:rPr>
          <w:rFonts w:ascii="Times New Roman" w:hAnsi="Times New Roman"/>
          <w:sz w:val="24"/>
          <w:szCs w:val="24"/>
        </w:rPr>
        <w:t xml:space="preserve">dnia </w:t>
      </w:r>
      <w:r w:rsidR="00710587">
        <w:rPr>
          <w:rFonts w:ascii="Times New Roman" w:hAnsi="Times New Roman"/>
          <w:sz w:val="24"/>
          <w:szCs w:val="24"/>
        </w:rPr>
        <w:t>31.06.201</w:t>
      </w:r>
      <w:r w:rsidR="00914AB4">
        <w:rPr>
          <w:rFonts w:ascii="Times New Roman" w:hAnsi="Times New Roman"/>
          <w:sz w:val="24"/>
          <w:szCs w:val="24"/>
        </w:rPr>
        <w:t>7</w:t>
      </w:r>
      <w:r w:rsidR="002F0745">
        <w:rPr>
          <w:rFonts w:ascii="Times New Roman" w:hAnsi="Times New Roman"/>
          <w:sz w:val="24"/>
          <w:szCs w:val="24"/>
        </w:rPr>
        <w:t>r.</w:t>
      </w:r>
    </w:p>
    <w:p w14:paraId="7EA160E7" w14:textId="1A925369" w:rsidR="00EB637A" w:rsidRPr="002C21C6" w:rsidRDefault="007D751B" w:rsidP="00EB637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637A" w:rsidRPr="002C21C6">
        <w:rPr>
          <w:rFonts w:ascii="Times New Roman" w:hAnsi="Times New Roman"/>
          <w:sz w:val="24"/>
          <w:szCs w:val="24"/>
        </w:rPr>
        <w:t xml:space="preserve">. Pracodawca zobowiązuje się do </w:t>
      </w:r>
      <w:r w:rsidR="00EB637A">
        <w:rPr>
          <w:rFonts w:ascii="Times New Roman" w:hAnsi="Times New Roman"/>
          <w:sz w:val="24"/>
          <w:szCs w:val="24"/>
        </w:rPr>
        <w:t>zorganizowania zajęć</w:t>
      </w:r>
      <w:r w:rsidR="00ED33FA">
        <w:rPr>
          <w:rFonts w:ascii="Times New Roman" w:hAnsi="Times New Roman"/>
          <w:sz w:val="24"/>
          <w:szCs w:val="24"/>
        </w:rPr>
        <w:t xml:space="preserve"> teoretycznych i praktycznych w formie szkolenia w</w:t>
      </w:r>
      <w:r w:rsidR="00EB637A" w:rsidRPr="002C21C6">
        <w:rPr>
          <w:rFonts w:ascii="Times New Roman" w:hAnsi="Times New Roman"/>
          <w:sz w:val="24"/>
          <w:szCs w:val="24"/>
        </w:rPr>
        <w:t xml:space="preserve"> wymiarze 20h</w:t>
      </w:r>
      <w:r w:rsidR="008663DE">
        <w:rPr>
          <w:rFonts w:ascii="Times New Roman" w:hAnsi="Times New Roman"/>
          <w:sz w:val="24"/>
          <w:szCs w:val="24"/>
        </w:rPr>
        <w:t xml:space="preserve"> </w:t>
      </w:r>
      <w:r w:rsidR="00EB637A" w:rsidRPr="002C21C6">
        <w:rPr>
          <w:rFonts w:ascii="Times New Roman" w:hAnsi="Times New Roman"/>
          <w:sz w:val="24"/>
          <w:szCs w:val="24"/>
        </w:rPr>
        <w:t xml:space="preserve">w trakcie trwania roku szkolnego </w:t>
      </w:r>
      <w:r w:rsidR="008663DE">
        <w:rPr>
          <w:rFonts w:ascii="Times New Roman" w:hAnsi="Times New Roman"/>
          <w:sz w:val="24"/>
          <w:szCs w:val="24"/>
        </w:rPr>
        <w:t>2016/2017</w:t>
      </w:r>
      <w:r w:rsidR="00914AB4">
        <w:rPr>
          <w:rFonts w:ascii="Times New Roman" w:hAnsi="Times New Roman"/>
          <w:sz w:val="24"/>
          <w:szCs w:val="24"/>
        </w:rPr>
        <w:t xml:space="preserve"> </w:t>
      </w:r>
      <w:r w:rsidR="00EB637A" w:rsidRPr="002C21C6">
        <w:rPr>
          <w:rFonts w:ascii="Times New Roman" w:hAnsi="Times New Roman"/>
          <w:sz w:val="24"/>
          <w:szCs w:val="24"/>
        </w:rPr>
        <w:t>dla uczn</w:t>
      </w:r>
      <w:r w:rsidR="002F6C64">
        <w:rPr>
          <w:rFonts w:ascii="Times New Roman" w:hAnsi="Times New Roman"/>
          <w:sz w:val="24"/>
          <w:szCs w:val="24"/>
        </w:rPr>
        <w:t>iów skierowanych przez Szkołę.</w:t>
      </w:r>
    </w:p>
    <w:p w14:paraId="100F7522" w14:textId="06A47761" w:rsidR="00EB637A" w:rsidRDefault="007D751B" w:rsidP="00EB637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637A" w:rsidRPr="002C21C6">
        <w:rPr>
          <w:rFonts w:ascii="Times New Roman" w:hAnsi="Times New Roman"/>
          <w:sz w:val="24"/>
          <w:szCs w:val="24"/>
        </w:rPr>
        <w:t>. Liczbę uczniów skierowanych do danego przedsiębiorstwa określa</w:t>
      </w:r>
      <w:r w:rsidR="008D1F33">
        <w:rPr>
          <w:rFonts w:ascii="Times New Roman" w:hAnsi="Times New Roman"/>
          <w:sz w:val="24"/>
          <w:szCs w:val="24"/>
        </w:rPr>
        <w:t xml:space="preserve"> Szkoła</w:t>
      </w:r>
      <w:r w:rsidR="00EB637A" w:rsidRPr="002C21C6">
        <w:rPr>
          <w:rFonts w:ascii="Times New Roman" w:hAnsi="Times New Roman"/>
          <w:sz w:val="24"/>
          <w:szCs w:val="24"/>
        </w:rPr>
        <w:t xml:space="preserve">. </w:t>
      </w:r>
    </w:p>
    <w:p w14:paraId="3C0D4C87" w14:textId="025877ED" w:rsidR="00EB637A" w:rsidRDefault="007D751B" w:rsidP="00EB637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637A">
        <w:rPr>
          <w:rFonts w:ascii="Times New Roman" w:hAnsi="Times New Roman"/>
          <w:sz w:val="24"/>
          <w:szCs w:val="24"/>
        </w:rPr>
        <w:t>. Zajęcia teoretyczne i praktyczne w ramach niniejszej umowy stanowią r</w:t>
      </w:r>
      <w:r w:rsidR="00EB637A" w:rsidRPr="0075121D">
        <w:rPr>
          <w:rFonts w:ascii="Times New Roman" w:hAnsi="Times New Roman"/>
          <w:sz w:val="24"/>
          <w:szCs w:val="24"/>
        </w:rPr>
        <w:t>ealizacja dualnego podejś</w:t>
      </w:r>
      <w:r w:rsidR="00A10A7C">
        <w:rPr>
          <w:rFonts w:ascii="Times New Roman" w:hAnsi="Times New Roman"/>
          <w:sz w:val="24"/>
          <w:szCs w:val="24"/>
        </w:rPr>
        <w:t xml:space="preserve">cia do kształcenia i szkolenia </w:t>
      </w:r>
      <w:r w:rsidR="00EB637A" w:rsidRPr="0075121D">
        <w:rPr>
          <w:rFonts w:ascii="Times New Roman" w:hAnsi="Times New Roman"/>
          <w:sz w:val="24"/>
          <w:szCs w:val="24"/>
        </w:rPr>
        <w:t>(teoria plus praktyka) dla uczniów</w:t>
      </w:r>
      <w:r w:rsidR="00EB637A">
        <w:rPr>
          <w:rFonts w:ascii="Times New Roman" w:hAnsi="Times New Roman"/>
          <w:sz w:val="24"/>
          <w:szCs w:val="24"/>
        </w:rPr>
        <w:t xml:space="preserve"> objętych wsparciem projektowym i ich realizacja jest elementem dodatkowym względem zajęć praktycznych wynikających z podstawy programowej.</w:t>
      </w:r>
    </w:p>
    <w:p w14:paraId="653DB334" w14:textId="22AD19DE" w:rsidR="00EB637A" w:rsidRPr="002C21C6" w:rsidRDefault="007D751B" w:rsidP="00EB637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637A" w:rsidRPr="00EB637A">
        <w:rPr>
          <w:rFonts w:ascii="Times New Roman" w:hAnsi="Times New Roman"/>
          <w:sz w:val="24"/>
          <w:szCs w:val="24"/>
        </w:rPr>
        <w:t>. Zajęcia teoretyczne i praktyczne w ramach niniejszej umowy nie są formą praktycznej nauki zawodu, o której mowa w rozporządzeniu Ministra Edukacji Narodowej z dnia 15 grudnia 2010 r. w sprawie praktycznej nauki zawodu.</w:t>
      </w:r>
    </w:p>
    <w:p w14:paraId="1CDDFED6" w14:textId="77777777" w:rsidR="002C21C6" w:rsidRPr="002C21C6" w:rsidRDefault="002C21C6" w:rsidP="002C21C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1DECE3" w14:textId="7CFF7BD9" w:rsidR="00014A71" w:rsidRPr="002C21C6" w:rsidRDefault="00014A71" w:rsidP="002C21C6">
      <w:pPr>
        <w:pStyle w:val="Bezodstpw"/>
        <w:spacing w:line="276" w:lineRule="auto"/>
        <w:jc w:val="center"/>
        <w:rPr>
          <w:rStyle w:val="domy015blniechar1"/>
        </w:rPr>
      </w:pPr>
      <w:r w:rsidRPr="002C21C6">
        <w:rPr>
          <w:rStyle w:val="domy015blniechar1"/>
          <w:b/>
          <w:bCs/>
        </w:rPr>
        <w:t>§ 2</w:t>
      </w:r>
    </w:p>
    <w:p w14:paraId="227382B9" w14:textId="77777777" w:rsidR="00EB637A" w:rsidRPr="002606BB" w:rsidRDefault="00EB637A" w:rsidP="00EB63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2606BB">
        <w:rPr>
          <w:rFonts w:eastAsiaTheme="minorHAnsi"/>
          <w:color w:val="000000" w:themeColor="text1"/>
          <w:lang w:eastAsia="en-US"/>
        </w:rPr>
        <w:t>Pracodawca jest zobowiązany do:</w:t>
      </w:r>
    </w:p>
    <w:p w14:paraId="446ABA2A" w14:textId="02310CD3" w:rsidR="00EB637A" w:rsidRDefault="00EB637A" w:rsidP="00EB63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wyznaczenia pracownika, który będzie z ramienia przedsiębiorstwa odpowiadał za realizację zajęć teoretycznych i praktycznych; </w:t>
      </w:r>
    </w:p>
    <w:p w14:paraId="4D74B79F" w14:textId="1A3052D5" w:rsidR="00EB637A" w:rsidRDefault="00EB637A" w:rsidP="00EB63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przygotowania programu zaj</w:t>
      </w:r>
      <w:r w:rsidR="00C729F7">
        <w:rPr>
          <w:rFonts w:eastAsiaTheme="minorHAnsi"/>
          <w:color w:val="000000" w:themeColor="text1"/>
          <w:lang w:eastAsia="en-US"/>
        </w:rPr>
        <w:t>ęć teoretycznych i praktycznych</w:t>
      </w:r>
      <w:r w:rsidR="00CF763E">
        <w:rPr>
          <w:rFonts w:eastAsiaTheme="minorHAnsi"/>
          <w:color w:val="000000" w:themeColor="text1"/>
          <w:lang w:eastAsia="en-US"/>
        </w:rPr>
        <w:t>, w wymiarze godzinowym wskazanym poniżej</w:t>
      </w:r>
      <w:r w:rsidR="00C729F7">
        <w:rPr>
          <w:rFonts w:eastAsiaTheme="minorHAnsi"/>
          <w:color w:val="000000" w:themeColor="text1"/>
          <w:lang w:eastAsia="en-US"/>
        </w:rPr>
        <w:t>;</w:t>
      </w:r>
    </w:p>
    <w:p w14:paraId="11B52ADA" w14:textId="7A96A0BB" w:rsidR="00EB637A" w:rsidRDefault="00EB637A" w:rsidP="00EB63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przeprowadzenia zajęć teoretycznych w szkole, w wymiarze </w:t>
      </w:r>
      <w:r w:rsidR="00710587">
        <w:rPr>
          <w:rFonts w:eastAsiaTheme="minorHAnsi"/>
          <w:color w:val="000000" w:themeColor="text1"/>
          <w:lang w:eastAsia="en-US"/>
        </w:rPr>
        <w:t>10 h na ucznia</w:t>
      </w:r>
      <w:r>
        <w:rPr>
          <w:rFonts w:eastAsiaTheme="minorHAnsi"/>
          <w:color w:val="000000" w:themeColor="text1"/>
          <w:lang w:eastAsia="en-US"/>
        </w:rPr>
        <w:t xml:space="preserve"> w</w:t>
      </w:r>
      <w:r w:rsidR="00710587">
        <w:rPr>
          <w:rFonts w:eastAsiaTheme="minorHAnsi"/>
          <w:color w:val="000000" w:themeColor="text1"/>
          <w:lang w:eastAsia="en-US"/>
        </w:rPr>
        <w:t xml:space="preserve"> roku szkolnym</w:t>
      </w:r>
      <w:r>
        <w:rPr>
          <w:rFonts w:eastAsiaTheme="minorHAnsi"/>
          <w:color w:val="000000" w:themeColor="text1"/>
          <w:lang w:eastAsia="en-US"/>
        </w:rPr>
        <w:t xml:space="preserve"> 2016/2017</w:t>
      </w:r>
      <w:r w:rsidR="00710587">
        <w:rPr>
          <w:rFonts w:eastAsiaTheme="minorHAnsi"/>
          <w:color w:val="000000" w:themeColor="text1"/>
          <w:lang w:eastAsia="en-US"/>
        </w:rPr>
        <w:t>;</w:t>
      </w:r>
      <w:r w:rsidR="002C582E">
        <w:rPr>
          <w:rFonts w:eastAsiaTheme="minorHAnsi"/>
          <w:color w:val="000000" w:themeColor="text1"/>
          <w:lang w:eastAsia="en-US"/>
        </w:rPr>
        <w:t xml:space="preserve"> zajęcia odbywają się w grupach</w:t>
      </w:r>
      <w:r w:rsidR="00123540">
        <w:rPr>
          <w:rFonts w:eastAsiaTheme="minorHAnsi"/>
          <w:color w:val="000000" w:themeColor="text1"/>
          <w:lang w:eastAsia="en-US"/>
        </w:rPr>
        <w:t xml:space="preserve"> ok.</w:t>
      </w:r>
      <w:r w:rsidR="002C582E">
        <w:rPr>
          <w:rFonts w:eastAsiaTheme="minorHAnsi"/>
          <w:color w:val="000000" w:themeColor="text1"/>
          <w:lang w:eastAsia="en-US"/>
        </w:rPr>
        <w:t xml:space="preserve"> 10-osobowych</w:t>
      </w:r>
      <w:r w:rsidR="00532F44">
        <w:rPr>
          <w:rFonts w:eastAsiaTheme="minorHAnsi"/>
          <w:color w:val="000000" w:themeColor="text1"/>
          <w:lang w:eastAsia="en-US"/>
        </w:rPr>
        <w:t xml:space="preserve"> lub</w:t>
      </w:r>
      <w:r w:rsidR="006F32CE">
        <w:rPr>
          <w:rFonts w:eastAsiaTheme="minorHAnsi"/>
          <w:color w:val="000000" w:themeColor="text1"/>
          <w:lang w:eastAsia="en-US"/>
        </w:rPr>
        <w:t xml:space="preserve"> ok.</w:t>
      </w:r>
      <w:r w:rsidR="00532F44">
        <w:rPr>
          <w:rFonts w:eastAsiaTheme="minorHAnsi"/>
          <w:color w:val="000000" w:themeColor="text1"/>
          <w:lang w:eastAsia="en-US"/>
        </w:rPr>
        <w:t xml:space="preserve"> 20-osobowych</w:t>
      </w:r>
    </w:p>
    <w:p w14:paraId="6E39A9BC" w14:textId="3C48819A" w:rsidR="00EB637A" w:rsidRDefault="00EB637A" w:rsidP="00B92D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przeprowadzenia zajęć praktycznych na terenie przedsiębiorstwa, w wymiarze </w:t>
      </w:r>
      <w:r w:rsidR="00710587">
        <w:rPr>
          <w:rFonts w:eastAsiaTheme="minorHAnsi"/>
          <w:color w:val="000000" w:themeColor="text1"/>
          <w:lang w:eastAsia="en-US"/>
        </w:rPr>
        <w:t xml:space="preserve">10 </w:t>
      </w:r>
      <w:r w:rsidR="007E2659">
        <w:rPr>
          <w:rFonts w:eastAsiaTheme="minorHAnsi"/>
          <w:color w:val="000000" w:themeColor="text1"/>
          <w:lang w:eastAsia="en-US"/>
        </w:rPr>
        <w:t>h</w:t>
      </w:r>
      <w:r w:rsidR="0071058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na ucznia, </w:t>
      </w:r>
      <w:r w:rsidR="006A0C86">
        <w:rPr>
          <w:rFonts w:eastAsiaTheme="minorHAnsi"/>
          <w:color w:val="000000" w:themeColor="text1"/>
          <w:lang w:eastAsia="en-US"/>
        </w:rPr>
        <w:t>w roku szkolnym</w:t>
      </w:r>
      <w:r>
        <w:rPr>
          <w:rFonts w:eastAsiaTheme="minorHAnsi"/>
          <w:color w:val="000000" w:themeColor="text1"/>
          <w:lang w:eastAsia="en-US"/>
        </w:rPr>
        <w:t xml:space="preserve"> 2016/2017; zajęcia odby</w:t>
      </w:r>
      <w:r w:rsidR="00C729F7">
        <w:rPr>
          <w:rFonts w:eastAsiaTheme="minorHAnsi"/>
          <w:color w:val="000000" w:themeColor="text1"/>
          <w:lang w:eastAsia="en-US"/>
        </w:rPr>
        <w:t xml:space="preserve">wają się </w:t>
      </w:r>
      <w:r w:rsidR="00710587">
        <w:rPr>
          <w:rFonts w:eastAsiaTheme="minorHAnsi"/>
          <w:color w:val="000000" w:themeColor="text1"/>
          <w:lang w:eastAsia="en-US"/>
        </w:rPr>
        <w:t xml:space="preserve">indywidualnie lub </w:t>
      </w:r>
      <w:r w:rsidR="00C729F7">
        <w:rPr>
          <w:rFonts w:eastAsiaTheme="minorHAnsi"/>
          <w:color w:val="000000" w:themeColor="text1"/>
          <w:lang w:eastAsia="en-US"/>
        </w:rPr>
        <w:t xml:space="preserve">w </w:t>
      </w:r>
      <w:r w:rsidR="00710587">
        <w:rPr>
          <w:rFonts w:eastAsiaTheme="minorHAnsi"/>
          <w:color w:val="000000" w:themeColor="text1"/>
          <w:lang w:eastAsia="en-US"/>
        </w:rPr>
        <w:t>grupach.</w:t>
      </w:r>
    </w:p>
    <w:p w14:paraId="35318882" w14:textId="77777777" w:rsidR="00EB637A" w:rsidRDefault="00EB637A" w:rsidP="00B92D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prowadzenia na bieżąco dziennika zajęć i odnotowania obecności uczniów;</w:t>
      </w:r>
    </w:p>
    <w:p w14:paraId="484EBCC4" w14:textId="2E345833" w:rsidR="00EB637A" w:rsidRPr="002606BB" w:rsidRDefault="00EB637A" w:rsidP="009A5E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2606BB">
        <w:rPr>
          <w:rFonts w:eastAsiaTheme="minorHAnsi"/>
          <w:color w:val="000000" w:themeColor="text1"/>
          <w:lang w:eastAsia="en-US"/>
        </w:rPr>
        <w:t>zapewnienia uczniom odpowiednich warunków do odbywania zajęć praktycznych</w:t>
      </w:r>
      <w:r w:rsidR="009A5E37">
        <w:rPr>
          <w:rFonts w:eastAsiaTheme="minorHAnsi"/>
          <w:color w:val="000000" w:themeColor="text1"/>
          <w:lang w:eastAsia="en-US"/>
        </w:rPr>
        <w:t xml:space="preserve"> u Pracodawcy</w:t>
      </w:r>
      <w:r>
        <w:rPr>
          <w:rFonts w:eastAsiaTheme="minorHAnsi"/>
          <w:color w:val="000000" w:themeColor="text1"/>
          <w:lang w:eastAsia="en-US"/>
        </w:rPr>
        <w:t>,</w:t>
      </w:r>
      <w:r w:rsidR="009A5E37">
        <w:rPr>
          <w:rFonts w:eastAsiaTheme="minorHAnsi"/>
          <w:color w:val="000000" w:themeColor="text1"/>
          <w:lang w:eastAsia="en-US"/>
        </w:rPr>
        <w:t xml:space="preserve"> w tym spełnienie wszystkich wymogów </w:t>
      </w:r>
      <w:r w:rsidR="009A5E37" w:rsidRPr="009A5E37">
        <w:rPr>
          <w:rFonts w:eastAsiaTheme="minorHAnsi"/>
          <w:color w:val="000000" w:themeColor="text1"/>
          <w:lang w:eastAsia="en-US"/>
        </w:rPr>
        <w:t>zgodnych z zasadami pracowniczymi BHP i PPOZ obowiązującymi u Pracodawcy</w:t>
      </w:r>
      <w:r w:rsidR="00E05E6C">
        <w:rPr>
          <w:rFonts w:eastAsiaTheme="minorHAnsi"/>
          <w:color w:val="000000" w:themeColor="text1"/>
          <w:lang w:eastAsia="en-US"/>
        </w:rPr>
        <w:t>.</w:t>
      </w:r>
    </w:p>
    <w:p w14:paraId="0FAC875E" w14:textId="77777777" w:rsidR="00EB637A" w:rsidRPr="002606BB" w:rsidRDefault="00EB637A" w:rsidP="00B92D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2606BB">
        <w:rPr>
          <w:rFonts w:eastAsiaTheme="minorHAnsi"/>
          <w:color w:val="000000" w:themeColor="text1"/>
          <w:lang w:eastAsia="en-US"/>
        </w:rPr>
        <w:t>zaznajomienia ucznia jego obowiązkami i uprawnieniami;</w:t>
      </w:r>
    </w:p>
    <w:p w14:paraId="68D1E4A8" w14:textId="77777777" w:rsidR="00EB637A" w:rsidRDefault="00EB637A" w:rsidP="00B92D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2606BB">
        <w:rPr>
          <w:rFonts w:eastAsiaTheme="minorHAnsi"/>
          <w:color w:val="000000" w:themeColor="text1"/>
          <w:lang w:eastAsia="en-US"/>
        </w:rPr>
        <w:lastRenderedPageBreak/>
        <w:t>nadzoru nad wykonywaniem przez ucznia zadań wynikających z programu zajęć praktycznych;</w:t>
      </w:r>
    </w:p>
    <w:p w14:paraId="67F77CA5" w14:textId="61514B4E" w:rsidR="00353A3A" w:rsidRDefault="00353A3A" w:rsidP="00B92D6E">
      <w:pPr>
        <w:pStyle w:val="Akapitzlist"/>
        <w:numPr>
          <w:ilvl w:val="0"/>
          <w:numId w:val="22"/>
        </w:num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u</w:t>
      </w:r>
      <w:r w:rsidRPr="00353A3A">
        <w:rPr>
          <w:rFonts w:eastAsiaTheme="minorHAnsi"/>
          <w:color w:val="000000" w:themeColor="text1"/>
          <w:lang w:eastAsia="en-US"/>
        </w:rPr>
        <w:t>zgodnienia terminu zajęć teoretycznych w s</w:t>
      </w:r>
      <w:r w:rsidR="00B92D6E">
        <w:rPr>
          <w:rFonts w:eastAsiaTheme="minorHAnsi"/>
          <w:color w:val="000000" w:themeColor="text1"/>
          <w:lang w:eastAsia="en-US"/>
        </w:rPr>
        <w:t>zkole oraz zajęć praktycznych w </w:t>
      </w:r>
      <w:r>
        <w:rPr>
          <w:rFonts w:eastAsiaTheme="minorHAnsi"/>
          <w:color w:val="000000" w:themeColor="text1"/>
          <w:lang w:eastAsia="en-US"/>
        </w:rPr>
        <w:t>p</w:t>
      </w:r>
      <w:r w:rsidRPr="00353A3A">
        <w:rPr>
          <w:rFonts w:eastAsiaTheme="minorHAnsi"/>
          <w:color w:val="000000" w:themeColor="text1"/>
          <w:lang w:eastAsia="en-US"/>
        </w:rPr>
        <w:t xml:space="preserve">rzedsiębiorstwie w porozumieniu z Organizatorem i </w:t>
      </w:r>
      <w:r>
        <w:rPr>
          <w:rFonts w:eastAsiaTheme="minorHAnsi"/>
          <w:color w:val="000000" w:themeColor="text1"/>
          <w:lang w:eastAsia="en-US"/>
        </w:rPr>
        <w:t>Szkołą</w:t>
      </w:r>
      <w:r w:rsidRPr="00353A3A">
        <w:rPr>
          <w:rFonts w:eastAsiaTheme="minorHAnsi"/>
          <w:color w:val="000000" w:themeColor="text1"/>
          <w:lang w:eastAsia="en-US"/>
        </w:rPr>
        <w:t xml:space="preserve"> na minimum </w:t>
      </w:r>
      <w:r w:rsidR="0035560A">
        <w:rPr>
          <w:rFonts w:eastAsiaTheme="minorHAnsi"/>
          <w:color w:val="000000" w:themeColor="text1"/>
          <w:lang w:eastAsia="en-US"/>
        </w:rPr>
        <w:t>8</w:t>
      </w:r>
      <w:r w:rsidRPr="00353A3A">
        <w:rPr>
          <w:rFonts w:eastAsiaTheme="minorHAnsi"/>
          <w:color w:val="000000" w:themeColor="text1"/>
          <w:lang w:eastAsia="en-US"/>
        </w:rPr>
        <w:t xml:space="preserve"> dni przed rozpoczęciem pierwszych zajęć.</w:t>
      </w:r>
    </w:p>
    <w:p w14:paraId="573DF41F" w14:textId="5D9AD5DA" w:rsidR="00EB637A" w:rsidRDefault="007C0FD7" w:rsidP="00B92D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</w:t>
      </w:r>
      <w:r w:rsidR="00EB637A" w:rsidRPr="002606BB">
        <w:rPr>
          <w:rFonts w:eastAsiaTheme="minorHAnsi"/>
          <w:color w:val="000000" w:themeColor="text1"/>
          <w:lang w:eastAsia="en-US"/>
        </w:rPr>
        <w:t xml:space="preserve">spółpracy z Organizatorem oraz Szkołą w </w:t>
      </w:r>
      <w:r>
        <w:rPr>
          <w:rFonts w:eastAsiaTheme="minorHAnsi"/>
          <w:color w:val="000000" w:themeColor="text1"/>
          <w:lang w:eastAsia="en-US"/>
        </w:rPr>
        <w:t xml:space="preserve">każdym innym aspekcie </w:t>
      </w:r>
      <w:r w:rsidR="00EB637A" w:rsidRPr="002606BB">
        <w:rPr>
          <w:rFonts w:eastAsiaTheme="minorHAnsi"/>
          <w:color w:val="000000" w:themeColor="text1"/>
          <w:lang w:eastAsia="en-US"/>
        </w:rPr>
        <w:t xml:space="preserve">realizacji zajęć </w:t>
      </w:r>
      <w:r w:rsidR="00FA6897">
        <w:rPr>
          <w:rFonts w:eastAsiaTheme="minorHAnsi"/>
          <w:color w:val="000000" w:themeColor="text1"/>
          <w:lang w:eastAsia="en-US"/>
        </w:rPr>
        <w:t>w </w:t>
      </w:r>
      <w:r>
        <w:rPr>
          <w:rFonts w:eastAsiaTheme="minorHAnsi"/>
          <w:color w:val="000000" w:themeColor="text1"/>
          <w:lang w:eastAsia="en-US"/>
        </w:rPr>
        <w:t>ramach niniejszej umowy;</w:t>
      </w:r>
    </w:p>
    <w:p w14:paraId="1477691A" w14:textId="77777777" w:rsidR="00EB637A" w:rsidRDefault="00EB637A" w:rsidP="00B92D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</w:p>
    <w:p w14:paraId="5EA4308F" w14:textId="7B9E2B28" w:rsidR="00EB637A" w:rsidRDefault="00EB637A" w:rsidP="00EB63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Zwrot kosztów</w:t>
      </w:r>
      <w:r w:rsidR="00A77127">
        <w:rPr>
          <w:rFonts w:eastAsiaTheme="minorHAnsi"/>
          <w:color w:val="000000" w:themeColor="text1"/>
          <w:lang w:eastAsia="en-US"/>
        </w:rPr>
        <w:t xml:space="preserve"> poniesionych przez Pracodawcę na przeprowadzenie szkolenia</w:t>
      </w:r>
      <w:r>
        <w:rPr>
          <w:rFonts w:eastAsiaTheme="minorHAnsi"/>
          <w:color w:val="000000" w:themeColor="text1"/>
          <w:lang w:eastAsia="en-US"/>
        </w:rPr>
        <w:t xml:space="preserve"> odbędzie się na podstawie </w:t>
      </w:r>
      <w:r w:rsidR="00A77127">
        <w:rPr>
          <w:rFonts w:eastAsiaTheme="minorHAnsi"/>
          <w:color w:val="000000" w:themeColor="text1"/>
          <w:lang w:eastAsia="en-US"/>
        </w:rPr>
        <w:t xml:space="preserve">prawidłowo wypełnionego </w:t>
      </w:r>
      <w:r w:rsidR="00E33AFB">
        <w:rPr>
          <w:rFonts w:eastAsiaTheme="minorHAnsi"/>
          <w:color w:val="000000" w:themeColor="text1"/>
          <w:lang w:eastAsia="en-US"/>
        </w:rPr>
        <w:t xml:space="preserve">wniosku </w:t>
      </w:r>
      <w:r>
        <w:rPr>
          <w:rFonts w:eastAsiaTheme="minorHAnsi"/>
          <w:color w:val="000000" w:themeColor="text1"/>
          <w:lang w:eastAsia="en-US"/>
        </w:rPr>
        <w:t>zwierającego kalkulację poniesionych kosztów uczestnictwa w kształceniu teoretycznym oraz praktycznym</w:t>
      </w:r>
      <w:r w:rsidR="00CF763E">
        <w:rPr>
          <w:rFonts w:eastAsiaTheme="minorHAnsi"/>
          <w:color w:val="000000" w:themeColor="text1"/>
          <w:lang w:eastAsia="en-US"/>
        </w:rPr>
        <w:t xml:space="preserve"> (załą</w:t>
      </w:r>
      <w:r w:rsidR="005C6357">
        <w:rPr>
          <w:rFonts w:eastAsiaTheme="minorHAnsi"/>
          <w:color w:val="000000" w:themeColor="text1"/>
          <w:lang w:eastAsia="en-US"/>
        </w:rPr>
        <w:t>cznik nr 1 do niniejszej umowy)</w:t>
      </w:r>
      <w:r w:rsidR="00A77127">
        <w:rPr>
          <w:rFonts w:eastAsiaTheme="minorHAnsi"/>
          <w:color w:val="000000" w:themeColor="text1"/>
          <w:lang w:eastAsia="en-US"/>
        </w:rPr>
        <w:t xml:space="preserve"> złożonego do</w:t>
      </w:r>
      <w:r w:rsidR="008D1F33">
        <w:rPr>
          <w:rFonts w:eastAsiaTheme="minorHAnsi"/>
          <w:color w:val="000000" w:themeColor="text1"/>
          <w:lang w:eastAsia="en-US"/>
        </w:rPr>
        <w:t xml:space="preserve"> Organizatora</w:t>
      </w:r>
      <w:r w:rsidR="00730227">
        <w:rPr>
          <w:rFonts w:eastAsiaTheme="minorHAnsi"/>
          <w:color w:val="000000" w:themeColor="text1"/>
          <w:lang w:eastAsia="en-US"/>
        </w:rPr>
        <w:t>.</w:t>
      </w:r>
    </w:p>
    <w:p w14:paraId="5BE7CA12" w14:textId="16009B16" w:rsidR="00EB637A" w:rsidRDefault="00EB637A" w:rsidP="00EB63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Powyższe dokumenty należy złożyć nie później </w:t>
      </w:r>
      <w:r w:rsidR="007D751B">
        <w:rPr>
          <w:rFonts w:eastAsiaTheme="minorHAnsi"/>
          <w:color w:val="000000" w:themeColor="text1"/>
          <w:lang w:eastAsia="en-US"/>
        </w:rPr>
        <w:t xml:space="preserve">niż </w:t>
      </w:r>
      <w:r>
        <w:rPr>
          <w:rFonts w:eastAsiaTheme="minorHAnsi"/>
          <w:color w:val="000000" w:themeColor="text1"/>
          <w:lang w:eastAsia="en-US"/>
        </w:rPr>
        <w:t xml:space="preserve">do </w:t>
      </w:r>
      <w:r w:rsidR="00654A94">
        <w:rPr>
          <w:rFonts w:eastAsiaTheme="minorHAnsi"/>
          <w:color w:val="000000" w:themeColor="text1"/>
          <w:lang w:eastAsia="en-US"/>
        </w:rPr>
        <w:t>30</w:t>
      </w:r>
      <w:r w:rsidR="00E33AFB">
        <w:rPr>
          <w:rFonts w:eastAsiaTheme="minorHAnsi"/>
          <w:color w:val="000000" w:themeColor="text1"/>
          <w:lang w:eastAsia="en-US"/>
        </w:rPr>
        <w:t xml:space="preserve"> lipca </w:t>
      </w:r>
      <w:r>
        <w:rPr>
          <w:rFonts w:eastAsiaTheme="minorHAnsi"/>
          <w:color w:val="000000" w:themeColor="text1"/>
          <w:lang w:eastAsia="en-US"/>
        </w:rPr>
        <w:t xml:space="preserve">w roku szkolnym, </w:t>
      </w:r>
      <w:r w:rsidR="00DD0F38">
        <w:rPr>
          <w:rFonts w:eastAsiaTheme="minorHAnsi"/>
          <w:color w:val="000000" w:themeColor="text1"/>
          <w:lang w:eastAsia="en-US"/>
        </w:rPr>
        <w:t>którego refundacja ma dotyczyć.</w:t>
      </w:r>
      <w:r w:rsidR="008D1F33">
        <w:rPr>
          <w:rFonts w:eastAsiaTheme="minorHAnsi"/>
          <w:color w:val="000000" w:themeColor="text1"/>
          <w:lang w:eastAsia="en-US"/>
        </w:rPr>
        <w:t xml:space="preserve"> Organizator dokonana następnie weryfikacji poprawności dokumentów</w:t>
      </w:r>
      <w:r w:rsidR="00CB5972">
        <w:rPr>
          <w:rFonts w:eastAsiaTheme="minorHAnsi"/>
          <w:color w:val="000000" w:themeColor="text1"/>
          <w:lang w:eastAsia="en-US"/>
        </w:rPr>
        <w:t xml:space="preserve"> i może wezwać do ich uzupełnienia</w:t>
      </w:r>
      <w:r w:rsidR="00847C58">
        <w:rPr>
          <w:rFonts w:eastAsiaTheme="minorHAnsi"/>
          <w:color w:val="000000" w:themeColor="text1"/>
          <w:lang w:eastAsia="en-US"/>
        </w:rPr>
        <w:t>.</w:t>
      </w:r>
    </w:p>
    <w:p w14:paraId="663FF27F" w14:textId="3C2CD976" w:rsidR="00EB637A" w:rsidRDefault="00EB637A" w:rsidP="00847C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Zwrot kosztów uczestnictwa </w:t>
      </w:r>
      <w:r w:rsidR="00BF791C">
        <w:rPr>
          <w:rFonts w:eastAsiaTheme="minorHAnsi"/>
          <w:color w:val="000000" w:themeColor="text1"/>
          <w:lang w:eastAsia="en-US"/>
        </w:rPr>
        <w:t>P</w:t>
      </w:r>
      <w:r>
        <w:rPr>
          <w:rFonts w:eastAsiaTheme="minorHAnsi"/>
          <w:color w:val="000000" w:themeColor="text1"/>
          <w:lang w:eastAsia="en-US"/>
        </w:rPr>
        <w:t xml:space="preserve">racodawcy w szkoleniu teoretycznym i praktycznym odbędzie się w ciągu </w:t>
      </w:r>
      <w:r w:rsidR="00DD0F38">
        <w:rPr>
          <w:rFonts w:eastAsiaTheme="minorHAnsi"/>
          <w:color w:val="000000" w:themeColor="text1"/>
          <w:lang w:eastAsia="en-US"/>
        </w:rPr>
        <w:t>30</w:t>
      </w:r>
      <w:r>
        <w:rPr>
          <w:rFonts w:eastAsiaTheme="minorHAnsi"/>
          <w:color w:val="000000" w:themeColor="text1"/>
          <w:lang w:eastAsia="en-US"/>
        </w:rPr>
        <w:t xml:space="preserve"> dni roboczych od prawidłowo złożonych</w:t>
      </w:r>
      <w:r w:rsidR="00CB5972">
        <w:rPr>
          <w:rFonts w:eastAsiaTheme="minorHAnsi"/>
          <w:color w:val="000000" w:themeColor="text1"/>
          <w:lang w:eastAsia="en-US"/>
        </w:rPr>
        <w:t xml:space="preserve"> i zatwierdzonych przez Organizatora</w:t>
      </w:r>
      <w:r>
        <w:rPr>
          <w:rFonts w:eastAsiaTheme="minorHAnsi"/>
          <w:color w:val="000000" w:themeColor="text1"/>
          <w:lang w:eastAsia="en-US"/>
        </w:rPr>
        <w:t xml:space="preserve"> dokumentów</w:t>
      </w:r>
      <w:r w:rsidR="00847C58">
        <w:rPr>
          <w:rFonts w:eastAsiaTheme="minorHAnsi"/>
          <w:color w:val="000000" w:themeColor="text1"/>
          <w:lang w:eastAsia="en-US"/>
        </w:rPr>
        <w:t xml:space="preserve">: kompletnych dzienników zajęć oraz wniosku o </w:t>
      </w:r>
      <w:r w:rsidR="00847C58" w:rsidRPr="00847C58">
        <w:rPr>
          <w:rFonts w:eastAsiaTheme="minorHAnsi"/>
          <w:color w:val="000000" w:themeColor="text1"/>
          <w:lang w:eastAsia="en-US"/>
        </w:rPr>
        <w:t>refundację</w:t>
      </w:r>
      <w:r w:rsidR="00CB5972">
        <w:rPr>
          <w:rFonts w:eastAsiaTheme="minorHAnsi"/>
          <w:color w:val="000000" w:themeColor="text1"/>
          <w:lang w:eastAsia="en-US"/>
        </w:rPr>
        <w:t xml:space="preserve">. Maksymalna kwota </w:t>
      </w:r>
      <w:r w:rsidR="00BF791C">
        <w:rPr>
          <w:rFonts w:eastAsiaTheme="minorHAnsi"/>
          <w:color w:val="000000" w:themeColor="text1"/>
          <w:lang w:eastAsia="en-US"/>
        </w:rPr>
        <w:t xml:space="preserve">zwrotu kosztów </w:t>
      </w:r>
      <w:r w:rsidR="00D26BB6">
        <w:rPr>
          <w:rFonts w:eastAsiaTheme="minorHAnsi"/>
          <w:color w:val="000000" w:themeColor="text1"/>
          <w:lang w:eastAsia="en-US"/>
        </w:rPr>
        <w:t>poniesionych na szkolenie teoretyczne i praktyczne</w:t>
      </w:r>
      <w:r w:rsidR="00133F6E">
        <w:rPr>
          <w:rFonts w:eastAsiaTheme="minorHAnsi"/>
          <w:color w:val="000000" w:themeColor="text1"/>
          <w:lang w:eastAsia="en-US"/>
        </w:rPr>
        <w:t>,</w:t>
      </w:r>
      <w:r w:rsidR="00D26BB6">
        <w:rPr>
          <w:rFonts w:eastAsiaTheme="minorHAnsi"/>
          <w:color w:val="000000" w:themeColor="text1"/>
          <w:lang w:eastAsia="en-US"/>
        </w:rPr>
        <w:t xml:space="preserve"> o jaką może wnioskować </w:t>
      </w:r>
      <w:r w:rsidR="00BF791C">
        <w:rPr>
          <w:rFonts w:eastAsiaTheme="minorHAnsi"/>
          <w:color w:val="000000" w:themeColor="text1"/>
          <w:lang w:eastAsia="en-US"/>
        </w:rPr>
        <w:t>Pracodawc</w:t>
      </w:r>
      <w:r w:rsidR="00D26BB6">
        <w:rPr>
          <w:rFonts w:eastAsiaTheme="minorHAnsi"/>
          <w:color w:val="000000" w:themeColor="text1"/>
          <w:lang w:eastAsia="en-US"/>
        </w:rPr>
        <w:t>a</w:t>
      </w:r>
      <w:r w:rsidR="00133F6E">
        <w:rPr>
          <w:rFonts w:eastAsiaTheme="minorHAnsi"/>
          <w:color w:val="000000" w:themeColor="text1"/>
          <w:lang w:eastAsia="en-US"/>
        </w:rPr>
        <w:t>,</w:t>
      </w:r>
      <w:r w:rsidR="00D26BB6">
        <w:rPr>
          <w:rFonts w:eastAsiaTheme="minorHAnsi"/>
          <w:color w:val="000000" w:themeColor="text1"/>
          <w:lang w:eastAsia="en-US"/>
        </w:rPr>
        <w:t xml:space="preserve"> </w:t>
      </w:r>
      <w:r w:rsidR="00CB5972">
        <w:rPr>
          <w:rFonts w:eastAsiaTheme="minorHAnsi"/>
          <w:color w:val="000000" w:themeColor="text1"/>
          <w:lang w:eastAsia="en-US"/>
        </w:rPr>
        <w:t xml:space="preserve">to  </w:t>
      </w:r>
      <w:r w:rsidR="00847C58">
        <w:rPr>
          <w:rFonts w:eastAsiaTheme="minorHAnsi"/>
          <w:color w:val="000000" w:themeColor="text1"/>
          <w:lang w:eastAsia="en-US"/>
        </w:rPr>
        <w:t>9 9</w:t>
      </w:r>
      <w:r w:rsidR="00CB5972">
        <w:rPr>
          <w:rFonts w:eastAsiaTheme="minorHAnsi"/>
          <w:color w:val="000000" w:themeColor="text1"/>
          <w:lang w:eastAsia="en-US"/>
        </w:rPr>
        <w:t>5</w:t>
      </w:r>
      <w:r w:rsidR="00847C58">
        <w:rPr>
          <w:rFonts w:eastAsiaTheme="minorHAnsi"/>
          <w:color w:val="000000" w:themeColor="text1"/>
          <w:lang w:eastAsia="en-US"/>
        </w:rPr>
        <w:t>0 zł</w:t>
      </w:r>
      <w:r w:rsidR="00317785">
        <w:rPr>
          <w:rFonts w:eastAsiaTheme="minorHAnsi"/>
          <w:color w:val="000000" w:themeColor="text1"/>
          <w:lang w:eastAsia="en-US"/>
        </w:rPr>
        <w:t xml:space="preserve"> brutto</w:t>
      </w:r>
      <w:r w:rsidR="00847C58">
        <w:rPr>
          <w:rFonts w:eastAsiaTheme="minorHAnsi"/>
          <w:color w:val="000000" w:themeColor="text1"/>
          <w:lang w:eastAsia="en-US"/>
        </w:rPr>
        <w:t xml:space="preserve"> / kierunek nauczania</w:t>
      </w:r>
      <w:r w:rsidR="00CB5972">
        <w:rPr>
          <w:rFonts w:eastAsiaTheme="minorHAnsi"/>
          <w:color w:val="000000" w:themeColor="text1"/>
          <w:lang w:eastAsia="en-US"/>
        </w:rPr>
        <w:t xml:space="preserve"> / rok szkolny.</w:t>
      </w:r>
    </w:p>
    <w:p w14:paraId="3E46E9CC" w14:textId="6EA1367B" w:rsidR="00EB637A" w:rsidRDefault="00710587" w:rsidP="00EB63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Liczebność grup, ich skład osobowy oraz s</w:t>
      </w:r>
      <w:r w:rsidR="00EB637A">
        <w:rPr>
          <w:rFonts w:eastAsiaTheme="minorHAnsi"/>
          <w:color w:val="000000" w:themeColor="text1"/>
          <w:lang w:eastAsia="en-US"/>
        </w:rPr>
        <w:t xml:space="preserve">zczegółowy harmonogram realizacji zajęć </w:t>
      </w:r>
      <w:r w:rsidR="00E05E6C">
        <w:rPr>
          <w:rFonts w:eastAsiaTheme="minorHAnsi"/>
          <w:color w:val="000000" w:themeColor="text1"/>
          <w:lang w:eastAsia="en-US"/>
        </w:rPr>
        <w:t xml:space="preserve">zostanie </w:t>
      </w:r>
      <w:r w:rsidR="00EB637A">
        <w:rPr>
          <w:rFonts w:eastAsiaTheme="minorHAnsi"/>
          <w:color w:val="000000" w:themeColor="text1"/>
          <w:lang w:eastAsia="en-US"/>
        </w:rPr>
        <w:t>przyjęty w wyniku późniejszych ustaleń między Organizatorem, Pracodawcą i Szkołą</w:t>
      </w:r>
      <w:r w:rsidR="00E05E6C">
        <w:rPr>
          <w:rFonts w:eastAsiaTheme="minorHAnsi"/>
          <w:color w:val="000000" w:themeColor="text1"/>
          <w:lang w:eastAsia="en-US"/>
        </w:rPr>
        <w:t>, najpóźniej 8 dni przed rozpoczęciem pierwszych zajęć</w:t>
      </w:r>
      <w:r w:rsidR="00EB637A">
        <w:rPr>
          <w:rFonts w:eastAsiaTheme="minorHAnsi"/>
          <w:color w:val="000000" w:themeColor="text1"/>
          <w:lang w:eastAsia="en-US"/>
        </w:rPr>
        <w:t xml:space="preserve">. </w:t>
      </w:r>
      <w:r w:rsidR="00AF74CD">
        <w:rPr>
          <w:rFonts w:eastAsiaTheme="minorHAnsi"/>
          <w:color w:val="000000" w:themeColor="text1"/>
          <w:lang w:eastAsia="en-US"/>
        </w:rPr>
        <w:t>Wzór</w:t>
      </w:r>
      <w:r w:rsidR="007874AA">
        <w:rPr>
          <w:rFonts w:eastAsiaTheme="minorHAnsi"/>
          <w:color w:val="000000" w:themeColor="text1"/>
          <w:lang w:eastAsia="en-US"/>
        </w:rPr>
        <w:t xml:space="preserve"> harmonogramu</w:t>
      </w:r>
      <w:r w:rsidR="00AF74CD">
        <w:rPr>
          <w:rFonts w:eastAsiaTheme="minorHAnsi"/>
          <w:color w:val="000000" w:themeColor="text1"/>
          <w:lang w:eastAsia="en-US"/>
        </w:rPr>
        <w:t xml:space="preserve"> stanowi załącznik nr 2 do niniejszej umowy.</w:t>
      </w:r>
    </w:p>
    <w:p w14:paraId="4321074E" w14:textId="1F9F6AE5" w:rsidR="00EB637A" w:rsidRDefault="00EB637A" w:rsidP="00EB63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6F69F8">
        <w:rPr>
          <w:rFonts w:eastAsiaTheme="minorHAnsi"/>
          <w:color w:val="000000" w:themeColor="text1"/>
          <w:lang w:eastAsia="en-US"/>
        </w:rPr>
        <w:t>Program zajęć teoretycznych i praktycznych, przedstawiony przez</w:t>
      </w:r>
      <w:r w:rsidR="00E05E6C">
        <w:rPr>
          <w:rFonts w:eastAsiaTheme="minorHAnsi"/>
          <w:color w:val="000000" w:themeColor="text1"/>
          <w:lang w:eastAsia="en-US"/>
        </w:rPr>
        <w:t xml:space="preserve"> Pracodawcę</w:t>
      </w:r>
      <w:r w:rsidRPr="006F69F8">
        <w:rPr>
          <w:rFonts w:eastAsiaTheme="minorHAnsi"/>
          <w:color w:val="000000" w:themeColor="text1"/>
          <w:lang w:eastAsia="en-US"/>
        </w:rPr>
        <w:t xml:space="preserve">, powinien </w:t>
      </w:r>
      <w:r>
        <w:rPr>
          <w:rFonts w:eastAsiaTheme="minorHAnsi"/>
          <w:color w:val="000000" w:themeColor="text1"/>
          <w:lang w:eastAsia="en-US"/>
        </w:rPr>
        <w:t xml:space="preserve">być przygotowany w oparciu o </w:t>
      </w:r>
      <w:r w:rsidRPr="006F69F8">
        <w:rPr>
          <w:rFonts w:eastAsiaTheme="minorHAnsi"/>
          <w:color w:val="000000" w:themeColor="text1"/>
          <w:lang w:eastAsia="en-US"/>
        </w:rPr>
        <w:t xml:space="preserve">opis kształcenia </w:t>
      </w:r>
      <w:r w:rsidR="007D751B">
        <w:rPr>
          <w:rFonts w:eastAsiaTheme="minorHAnsi"/>
          <w:color w:val="000000" w:themeColor="text1"/>
          <w:lang w:eastAsia="en-US"/>
        </w:rPr>
        <w:t xml:space="preserve">i podstawę programową </w:t>
      </w:r>
      <w:r w:rsidRPr="006F69F8">
        <w:rPr>
          <w:rFonts w:eastAsiaTheme="minorHAnsi"/>
          <w:color w:val="000000" w:themeColor="text1"/>
          <w:lang w:eastAsia="en-US"/>
        </w:rPr>
        <w:t>dla pos</w:t>
      </w:r>
      <w:r>
        <w:rPr>
          <w:rFonts w:eastAsiaTheme="minorHAnsi"/>
          <w:color w:val="000000" w:themeColor="text1"/>
          <w:lang w:eastAsia="en-US"/>
        </w:rPr>
        <w:t>zczególnych zawodów</w:t>
      </w:r>
      <w:r w:rsidR="00562C1E">
        <w:rPr>
          <w:rFonts w:eastAsiaTheme="minorHAnsi"/>
          <w:color w:val="000000" w:themeColor="text1"/>
          <w:lang w:eastAsia="en-US"/>
        </w:rPr>
        <w:t>.</w:t>
      </w:r>
    </w:p>
    <w:p w14:paraId="65220836" w14:textId="4A1CEDFA" w:rsidR="00EB637A" w:rsidRDefault="00EB637A" w:rsidP="00EB63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Program zajęć powinien wzmacniać i wzbogacać treści zawarte w </w:t>
      </w:r>
      <w:r w:rsidR="00562C1E">
        <w:rPr>
          <w:rFonts w:eastAsiaTheme="minorHAnsi"/>
          <w:color w:val="000000" w:themeColor="text1"/>
          <w:lang w:eastAsia="en-US"/>
        </w:rPr>
        <w:t>podstawie programowej</w:t>
      </w:r>
      <w:r w:rsidR="00710587">
        <w:rPr>
          <w:rFonts w:eastAsiaTheme="minorHAnsi"/>
          <w:color w:val="000000" w:themeColor="text1"/>
          <w:lang w:eastAsia="en-US"/>
        </w:rPr>
        <w:t xml:space="preserve"> dla danego zawodu</w:t>
      </w:r>
      <w:r w:rsidR="00771CE4">
        <w:rPr>
          <w:rFonts w:eastAsiaTheme="minorHAnsi"/>
          <w:color w:val="000000" w:themeColor="text1"/>
          <w:lang w:eastAsia="en-US"/>
        </w:rPr>
        <w:t xml:space="preserve"> oraz pokazywać specyfikę wykonywania danych zawodów w ich naturalnym środowisku pracy.</w:t>
      </w:r>
    </w:p>
    <w:p w14:paraId="2D4D7A1E" w14:textId="41D4A3AA" w:rsidR="00C24FD7" w:rsidRDefault="00C24FD7" w:rsidP="00EB63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Osoby prowadzące zajęcia powinny wykazać się bogatą wiedzą praktyczną oraz doświadczeniem w swoim zawodzie oraz dołożyć wszelkich starań, by w sposób jasny przekazać uczniom najważniejsze kwestie </w:t>
      </w:r>
      <w:r w:rsidR="007E193E">
        <w:rPr>
          <w:rFonts w:eastAsiaTheme="minorHAnsi"/>
          <w:color w:val="000000" w:themeColor="text1"/>
          <w:lang w:eastAsia="en-US"/>
        </w:rPr>
        <w:t xml:space="preserve">praktyczne </w:t>
      </w:r>
      <w:r>
        <w:rPr>
          <w:rFonts w:eastAsiaTheme="minorHAnsi"/>
          <w:color w:val="000000" w:themeColor="text1"/>
          <w:lang w:eastAsia="en-US"/>
        </w:rPr>
        <w:t xml:space="preserve">wykonywania danego zawodu. </w:t>
      </w:r>
    </w:p>
    <w:p w14:paraId="4E792F10" w14:textId="15978DBF" w:rsidR="00A11CDB" w:rsidRPr="00A11CDB" w:rsidRDefault="008D1F3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11CDB">
        <w:rPr>
          <w:rFonts w:eastAsiaTheme="minorHAnsi"/>
          <w:color w:val="000000" w:themeColor="text1"/>
          <w:lang w:eastAsia="en-US"/>
        </w:rPr>
        <w:t>Osoby prowadzące zajęcia powinny posiadać</w:t>
      </w:r>
      <w:r w:rsidR="00A11CDB" w:rsidRPr="00A11CDB">
        <w:rPr>
          <w:rFonts w:eastAsiaTheme="minorHAnsi"/>
          <w:color w:val="000000" w:themeColor="text1"/>
          <w:lang w:eastAsia="en-US"/>
        </w:rPr>
        <w:t xml:space="preserve"> co najmniej</w:t>
      </w:r>
      <w:r w:rsidRPr="00A11CDB">
        <w:rPr>
          <w:rFonts w:eastAsiaTheme="minorHAnsi"/>
          <w:color w:val="000000" w:themeColor="text1"/>
          <w:lang w:eastAsia="en-US"/>
        </w:rPr>
        <w:t xml:space="preserve"> ukończony kurs pedagogiczny, którego program został zatwierdzony przez kuratora oświaty</w:t>
      </w:r>
      <w:r w:rsidR="00694118">
        <w:rPr>
          <w:rFonts w:eastAsiaTheme="minorHAnsi"/>
          <w:color w:val="000000" w:themeColor="text1"/>
          <w:lang w:eastAsia="en-US"/>
        </w:rPr>
        <w:t xml:space="preserve"> i obejmował łącznie co najmniej 70 godzin zajęć z psychologii</w:t>
      </w:r>
      <w:r w:rsidR="00FA3CB8">
        <w:rPr>
          <w:rFonts w:eastAsiaTheme="minorHAnsi"/>
          <w:color w:val="000000" w:themeColor="text1"/>
          <w:lang w:eastAsia="en-US"/>
        </w:rPr>
        <w:t>, pedagogiki i metodyki oraz 10 godzin praktyki metodycznej.</w:t>
      </w:r>
      <w:r w:rsidR="00A11CDB" w:rsidRPr="00A11CDB">
        <w:rPr>
          <w:rFonts w:eastAsiaTheme="minorHAnsi"/>
          <w:color w:val="000000" w:themeColor="text1"/>
          <w:lang w:eastAsia="en-US"/>
        </w:rPr>
        <w:t xml:space="preserve"> </w:t>
      </w:r>
    </w:p>
    <w:p w14:paraId="575C0A01" w14:textId="71A50D81" w:rsidR="008D1F33" w:rsidRPr="00694118" w:rsidRDefault="00B662DA" w:rsidP="008D1F3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694118">
        <w:rPr>
          <w:rFonts w:eastAsiaTheme="minorHAnsi"/>
          <w:color w:val="000000" w:themeColor="text1"/>
          <w:lang w:eastAsia="en-US"/>
        </w:rPr>
        <w:t>O</w:t>
      </w:r>
      <w:r w:rsidR="008D1F33" w:rsidRPr="00694118">
        <w:rPr>
          <w:rFonts w:eastAsiaTheme="minorHAnsi"/>
          <w:color w:val="000000" w:themeColor="text1"/>
          <w:lang w:eastAsia="en-US"/>
        </w:rPr>
        <w:t>soba prowadząca zajęcia powinna posiadać co najmniej tytuł mistrza w zawodzie, którego będą nauczać, lub w zawodzie wchodzącym w zakr</w:t>
      </w:r>
      <w:r w:rsidR="00694118" w:rsidRPr="00730DE3">
        <w:rPr>
          <w:rFonts w:eastAsiaTheme="minorHAnsi"/>
          <w:color w:val="000000" w:themeColor="text1"/>
          <w:lang w:eastAsia="en-US"/>
        </w:rPr>
        <w:t>es zawodu, którego będą nauczać lub co najmniej 2 letnie doświadczenie pracy w zawodzie.</w:t>
      </w:r>
    </w:p>
    <w:p w14:paraId="76E824C3" w14:textId="77777777" w:rsidR="00FA6897" w:rsidRDefault="00FA6897" w:rsidP="00EB63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</w:p>
    <w:p w14:paraId="1F78D990" w14:textId="77777777" w:rsidR="00014A71" w:rsidRPr="00165091" w:rsidRDefault="00014A71" w:rsidP="00165091">
      <w:pPr>
        <w:pStyle w:val="Naglwek1"/>
        <w:keepNext w:val="0"/>
        <w:spacing w:after="60" w:line="276" w:lineRule="auto"/>
        <w:rPr>
          <w:color w:val="000000"/>
        </w:rPr>
      </w:pPr>
      <w:r w:rsidRPr="00165091">
        <w:rPr>
          <w:color w:val="000000"/>
        </w:rPr>
        <w:lastRenderedPageBreak/>
        <w:t>§ 3</w:t>
      </w:r>
    </w:p>
    <w:p w14:paraId="0AE5AD02" w14:textId="5AADDCD2" w:rsidR="00165091" w:rsidRPr="00165091" w:rsidRDefault="00165091" w:rsidP="00165091">
      <w:pPr>
        <w:autoSpaceDE w:val="0"/>
        <w:autoSpaceDN w:val="0"/>
        <w:adjustRightInd w:val="0"/>
        <w:spacing w:line="276" w:lineRule="auto"/>
        <w:jc w:val="both"/>
      </w:pPr>
      <w:r>
        <w:t>Szkoła zobowiązuje się do:</w:t>
      </w:r>
    </w:p>
    <w:p w14:paraId="59D83175" w14:textId="27D7B36A" w:rsidR="008D1F33" w:rsidRDefault="008D1F33" w:rsidP="001650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lang w:eastAsia="en-US"/>
        </w:rPr>
        <w:t>R</w:t>
      </w:r>
      <w:r w:rsidRPr="00BC61EF">
        <w:rPr>
          <w:rFonts w:eastAsiaTheme="minorHAnsi"/>
          <w:lang w:eastAsia="en-US"/>
        </w:rPr>
        <w:t>eprezentowania interesów uczniów odbywających zajęcia praktyczne;</w:t>
      </w:r>
    </w:p>
    <w:p w14:paraId="100F03BA" w14:textId="58B4AE4E" w:rsidR="00165091" w:rsidRPr="00165091" w:rsidRDefault="00165091" w:rsidP="001650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165091">
        <w:t xml:space="preserve">Skierowania uczniów w celu odbywania zajęć praktycznych </w:t>
      </w:r>
      <w:r w:rsidR="00E05E6C">
        <w:t>u Pracodawcy</w:t>
      </w:r>
      <w:r w:rsidRPr="00165091">
        <w:t xml:space="preserve">. </w:t>
      </w:r>
    </w:p>
    <w:p w14:paraId="18768E09" w14:textId="64CF0279" w:rsidR="00BF7273" w:rsidRPr="00165091" w:rsidRDefault="00BF7273" w:rsidP="00BF727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>
        <w:t>P</w:t>
      </w:r>
      <w:r w:rsidRPr="00165091">
        <w:t>rzedstawienia uczniom warunków niniejszej umowy.</w:t>
      </w:r>
    </w:p>
    <w:p w14:paraId="4F9F3E0B" w14:textId="41966E5D" w:rsidR="00165091" w:rsidRPr="00165091" w:rsidRDefault="00165091" w:rsidP="001650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165091">
        <w:t>Poinformowania ucznia o obowiązku:</w:t>
      </w:r>
    </w:p>
    <w:p w14:paraId="1C9F3123" w14:textId="41778559" w:rsidR="00165091" w:rsidRPr="00165091" w:rsidRDefault="00165091" w:rsidP="0016509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65091">
        <w:t xml:space="preserve">należytego wypełniania postanowień </w:t>
      </w:r>
      <w:r w:rsidR="009F3777">
        <w:t>niniejszej umowy</w:t>
      </w:r>
      <w:r w:rsidRPr="00165091">
        <w:t xml:space="preserve">; </w:t>
      </w:r>
    </w:p>
    <w:p w14:paraId="2CB21FAA" w14:textId="0162F5B4" w:rsidR="00165091" w:rsidRDefault="00165091" w:rsidP="0016509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65091">
        <w:t>przestrzegania ustalonych terminów czasu odbywania zajęć praktycznych</w:t>
      </w:r>
      <w:r w:rsidR="009F3777">
        <w:t>;</w:t>
      </w:r>
    </w:p>
    <w:p w14:paraId="56294A7E" w14:textId="77777777" w:rsidR="00165091" w:rsidRPr="00165091" w:rsidRDefault="00165091" w:rsidP="001650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165091">
        <w:t>Zobowiązania ucznia do:</w:t>
      </w:r>
    </w:p>
    <w:p w14:paraId="5FCA9A24" w14:textId="7989DA32" w:rsidR="00165091" w:rsidRDefault="00165091" w:rsidP="00165091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>
        <w:t>z</w:t>
      </w:r>
      <w:r w:rsidRPr="00165091">
        <w:t>głoszenia się na zajęcia praktyczne na do miejsca odbywania zajęć praktycznych</w:t>
      </w:r>
      <w:r>
        <w:t>;</w:t>
      </w:r>
      <w:r w:rsidR="009205A7">
        <w:t xml:space="preserve"> </w:t>
      </w:r>
    </w:p>
    <w:p w14:paraId="06ACC3A2" w14:textId="5E7D6AF4" w:rsidR="00A1396E" w:rsidRPr="00165091" w:rsidRDefault="00A1396E" w:rsidP="00165091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>
        <w:t>aktywnego uczestnictwa w zajęciach</w:t>
      </w:r>
    </w:p>
    <w:p w14:paraId="6A5E0CAC" w14:textId="2195E6DB" w:rsidR="00BF7273" w:rsidRDefault="00165091" w:rsidP="00BF727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165091">
        <w:t xml:space="preserve">W przypadku rezygnacji ucznia z </w:t>
      </w:r>
      <w:r w:rsidR="006B0CC4">
        <w:t xml:space="preserve">zajęć </w:t>
      </w:r>
      <w:r w:rsidRPr="00165091">
        <w:t xml:space="preserve">bądź niestawienia się </w:t>
      </w:r>
      <w:r w:rsidR="006B0CC4">
        <w:t>na nich</w:t>
      </w:r>
      <w:r w:rsidR="00E23E74">
        <w:t xml:space="preserve"> bez usprawiedliwienia</w:t>
      </w:r>
      <w:r w:rsidR="00A1396E">
        <w:t>,</w:t>
      </w:r>
      <w:r w:rsidR="006B0CC4">
        <w:t xml:space="preserve"> </w:t>
      </w:r>
      <w:r w:rsidRPr="00165091">
        <w:t>Szkoła na wniosek</w:t>
      </w:r>
      <w:r w:rsidR="006B0CC4">
        <w:t xml:space="preserve"> Organizatora oddeleguje ucznia </w:t>
      </w:r>
      <w:r w:rsidRPr="00165091">
        <w:t>z listy rezerwo</w:t>
      </w:r>
      <w:r w:rsidR="00BF7273">
        <w:t xml:space="preserve">wej. </w:t>
      </w:r>
    </w:p>
    <w:p w14:paraId="5188070C" w14:textId="53E929AE" w:rsidR="00BF7273" w:rsidRPr="001D1FF2" w:rsidRDefault="00BF7273" w:rsidP="001D1F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t>Uzgodnienia terminu zajęć</w:t>
      </w:r>
      <w:r w:rsidR="00120706">
        <w:t xml:space="preserve"> teoretycznych </w:t>
      </w:r>
      <w:r>
        <w:t xml:space="preserve">w szkole </w:t>
      </w:r>
      <w:r w:rsidR="007C0FD7">
        <w:t>oraz zajęć praktycznych w </w:t>
      </w:r>
      <w:r w:rsidR="009211F3">
        <w:t xml:space="preserve">przedsiębiorstwie </w:t>
      </w:r>
      <w:r>
        <w:t>w porozumieniu z Organizatorem i P</w:t>
      </w:r>
      <w:r w:rsidR="00E05E6C">
        <w:t>racodawcą</w:t>
      </w:r>
      <w:r w:rsidR="00353A3A">
        <w:t xml:space="preserve"> na minimum </w:t>
      </w:r>
      <w:r w:rsidR="00E05E6C">
        <w:t>8</w:t>
      </w:r>
      <w:r w:rsidR="00353A3A">
        <w:t xml:space="preserve"> dni przed rozpoczęciem pierwszych zajęć.</w:t>
      </w:r>
    </w:p>
    <w:p w14:paraId="5CCB4097" w14:textId="714043DD" w:rsidR="00204616" w:rsidRDefault="00BF7273" w:rsidP="0012070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>
        <w:t xml:space="preserve">Zapewnienia sali lekcyjnej w celu przeprowadzenia zajęć z </w:t>
      </w:r>
      <w:r w:rsidR="00A536A8">
        <w:t>Pracodawcą</w:t>
      </w:r>
      <w:r>
        <w:t xml:space="preserve"> w szkole.</w:t>
      </w:r>
      <w:r w:rsidR="00C326AA">
        <w:t xml:space="preserve"> Wzór oświadczenia zawierającego informację o użyczeniu sali stanowi załącznik nr 3.</w:t>
      </w:r>
    </w:p>
    <w:p w14:paraId="3289EC82" w14:textId="77777777" w:rsidR="002C21C6" w:rsidRPr="002C21C6" w:rsidRDefault="002C21C6" w:rsidP="00683267">
      <w:pPr>
        <w:autoSpaceDE w:val="0"/>
        <w:spacing w:line="276" w:lineRule="auto"/>
        <w:jc w:val="both"/>
      </w:pPr>
    </w:p>
    <w:p w14:paraId="65CEA433" w14:textId="77777777" w:rsidR="00014A71" w:rsidRPr="002C21C6" w:rsidRDefault="00014A71" w:rsidP="002C21C6">
      <w:pPr>
        <w:pStyle w:val="Naglwek1"/>
        <w:keepNext w:val="0"/>
        <w:spacing w:after="60" w:line="276" w:lineRule="auto"/>
        <w:rPr>
          <w:color w:val="000000"/>
        </w:rPr>
      </w:pPr>
      <w:r w:rsidRPr="002C21C6">
        <w:rPr>
          <w:color w:val="000000"/>
        </w:rPr>
        <w:t>§ 4</w:t>
      </w:r>
    </w:p>
    <w:p w14:paraId="258F188B" w14:textId="190AA12F" w:rsidR="00EB637A" w:rsidRPr="009C49A7" w:rsidRDefault="00EB637A" w:rsidP="00730DE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1.Organizator </w:t>
      </w:r>
      <w:r w:rsidR="004E7755">
        <w:rPr>
          <w:rFonts w:eastAsiaTheme="minorHAnsi"/>
          <w:lang w:eastAsia="en-US"/>
        </w:rPr>
        <w:t xml:space="preserve">zobowiązuje się do </w:t>
      </w:r>
      <w:r w:rsidRPr="002C21C6">
        <w:rPr>
          <w:rFonts w:eastAsiaTheme="minorHAnsi"/>
          <w:lang w:eastAsia="en-US"/>
        </w:rPr>
        <w:t>się do:</w:t>
      </w:r>
    </w:p>
    <w:p w14:paraId="7FA089E5" w14:textId="659AE063" w:rsidR="00EB637A" w:rsidRPr="002C21C6" w:rsidRDefault="00EB637A" w:rsidP="00EB637A">
      <w:pPr>
        <w:pStyle w:val="domy015blnie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pełnienia roli pośrednika pomiędzy Pracodawcami a Szkołą</w:t>
      </w:r>
      <w:r w:rsidR="00120706">
        <w:rPr>
          <w:rFonts w:eastAsiaTheme="minorHAnsi"/>
          <w:lang w:eastAsia="en-US"/>
        </w:rPr>
        <w:t>;</w:t>
      </w:r>
    </w:p>
    <w:p w14:paraId="4CD70E4D" w14:textId="2EEDCDE6" w:rsidR="00EB637A" w:rsidRDefault="00EB637A" w:rsidP="00EB637A">
      <w:pPr>
        <w:pStyle w:val="domy015blnie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ubezpieczenia uczestników zajęć od następstw nieszczęśliwych wypadków </w:t>
      </w:r>
    </w:p>
    <w:p w14:paraId="1DA3FF3E" w14:textId="41CA4B80" w:rsidR="004C05D0" w:rsidRDefault="004C05D0" w:rsidP="00EB637A">
      <w:pPr>
        <w:pStyle w:val="domy015blnie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dbania o aspekty organizacyjne zajęć;</w:t>
      </w:r>
    </w:p>
    <w:p w14:paraId="35FD56EE" w14:textId="39B95550" w:rsidR="00AF3657" w:rsidRDefault="00AF3657" w:rsidP="00EB637A">
      <w:pPr>
        <w:pStyle w:val="domy015blnie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zwrotu kosztów dojazdu dla uczniów, jeśli</w:t>
      </w:r>
      <w:r w:rsidR="00E05E6C">
        <w:rPr>
          <w:rFonts w:eastAsiaTheme="minorHAnsi"/>
          <w:lang w:eastAsia="en-US"/>
        </w:rPr>
        <w:t xml:space="preserve"> Pracodawca</w:t>
      </w:r>
      <w:r>
        <w:rPr>
          <w:rFonts w:eastAsiaTheme="minorHAnsi"/>
          <w:lang w:eastAsia="en-US"/>
        </w:rPr>
        <w:t>, w którym odbywają się zajęcia ma siedzibę poza miejscem zamieszkania ucznia;</w:t>
      </w:r>
    </w:p>
    <w:p w14:paraId="714C8067" w14:textId="22D43364" w:rsidR="00EB637A" w:rsidRPr="002C21C6" w:rsidRDefault="00EB637A" w:rsidP="00EB637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Organizator </w:t>
      </w:r>
      <w:r w:rsidRPr="002C21C6">
        <w:rPr>
          <w:rFonts w:eastAsiaTheme="minorHAnsi"/>
          <w:lang w:eastAsia="en-US"/>
        </w:rPr>
        <w:t>zastrzega sobie możliwość dokonania kontroli w zakresie objętym</w:t>
      </w:r>
      <w:r>
        <w:rPr>
          <w:rFonts w:eastAsiaTheme="minorHAnsi"/>
          <w:lang w:eastAsia="en-US"/>
        </w:rPr>
        <w:t xml:space="preserve"> </w:t>
      </w:r>
      <w:r w:rsidRPr="002C21C6">
        <w:rPr>
          <w:rFonts w:eastAsiaTheme="minorHAnsi"/>
          <w:lang w:eastAsia="en-US"/>
        </w:rPr>
        <w:t>niniejszą umową</w:t>
      </w:r>
      <w:r w:rsidR="009F3777">
        <w:rPr>
          <w:rFonts w:eastAsiaTheme="minorHAnsi"/>
          <w:lang w:eastAsia="en-US"/>
        </w:rPr>
        <w:t>,</w:t>
      </w:r>
      <w:r w:rsidRPr="002C21C6">
        <w:rPr>
          <w:rFonts w:eastAsiaTheme="minorHAnsi"/>
          <w:lang w:eastAsia="en-US"/>
        </w:rPr>
        <w:t xml:space="preserve"> szczególnie zaś w zakresie:</w:t>
      </w:r>
    </w:p>
    <w:p w14:paraId="3A91BA15" w14:textId="77777777" w:rsidR="009F3777" w:rsidRPr="009F3777" w:rsidRDefault="009F3777" w:rsidP="009F37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F3777">
        <w:rPr>
          <w:rFonts w:eastAsiaTheme="minorHAnsi"/>
          <w:lang w:eastAsia="en-US"/>
        </w:rPr>
        <w:t>zgodności zakresu merytorycznego prowadzonych zajęć z programem;</w:t>
      </w:r>
    </w:p>
    <w:p w14:paraId="039C77FF" w14:textId="77777777" w:rsidR="009F3777" w:rsidRPr="009F3777" w:rsidRDefault="009F3777" w:rsidP="009F37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F3777">
        <w:rPr>
          <w:rFonts w:eastAsiaTheme="minorHAnsi"/>
          <w:lang w:eastAsia="en-US"/>
        </w:rPr>
        <w:t>prawidłowości i rzetelności prowadzenia dziennika zajęć</w:t>
      </w:r>
    </w:p>
    <w:p w14:paraId="24B4263D" w14:textId="77777777" w:rsidR="009F3777" w:rsidRDefault="009F3777" w:rsidP="009F37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F3777">
        <w:rPr>
          <w:rFonts w:eastAsiaTheme="minorHAnsi"/>
          <w:lang w:eastAsia="en-US"/>
        </w:rPr>
        <w:t>wysokiej jakości merytorycznej prowadzonych zajęć;</w:t>
      </w:r>
    </w:p>
    <w:p w14:paraId="11348C96" w14:textId="77777777" w:rsidR="006D15F5" w:rsidRPr="009F3777" w:rsidRDefault="006D15F5" w:rsidP="00730DE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2FEC35ED" w14:textId="2A4E2576" w:rsidR="002C21C6" w:rsidRPr="002C21C6" w:rsidRDefault="002C21C6" w:rsidP="002C21C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2C21C6">
        <w:rPr>
          <w:rFonts w:eastAsiaTheme="minorHAnsi"/>
          <w:b/>
          <w:bCs/>
          <w:lang w:eastAsia="en-US"/>
        </w:rPr>
        <w:t>§ 5</w:t>
      </w:r>
    </w:p>
    <w:p w14:paraId="34893436" w14:textId="6482A418" w:rsidR="00501673" w:rsidRPr="00501673" w:rsidRDefault="002C21C6" w:rsidP="005016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W sprawach nieuregulowanych niniejszą umową ma zastosowanie Ustawa z dnia 23 kwietnia</w:t>
      </w:r>
      <w:r w:rsidR="004C05D0">
        <w:rPr>
          <w:rFonts w:eastAsiaTheme="minorHAnsi"/>
          <w:lang w:eastAsia="en-US"/>
        </w:rPr>
        <w:t xml:space="preserve"> </w:t>
      </w:r>
      <w:r w:rsidR="00C430C7" w:rsidRPr="002C21C6">
        <w:rPr>
          <w:rFonts w:eastAsiaTheme="minorHAnsi"/>
          <w:lang w:eastAsia="en-US"/>
        </w:rPr>
        <w:t>1964</w:t>
      </w:r>
      <w:r w:rsidR="004C05D0">
        <w:rPr>
          <w:rFonts w:eastAsiaTheme="minorHAnsi"/>
          <w:lang w:eastAsia="en-US"/>
        </w:rPr>
        <w:t xml:space="preserve"> </w:t>
      </w:r>
      <w:r w:rsidR="00C430C7" w:rsidRPr="002C21C6">
        <w:rPr>
          <w:rFonts w:eastAsiaTheme="minorHAnsi"/>
          <w:lang w:eastAsia="en-US"/>
        </w:rPr>
        <w:t>- Kodeksu cywilnego (Dz. U. Nr 16, poz.93 z póź</w:t>
      </w:r>
      <w:r w:rsidR="0074152C">
        <w:rPr>
          <w:rFonts w:eastAsiaTheme="minorHAnsi"/>
          <w:lang w:eastAsia="en-US"/>
        </w:rPr>
        <w:t>n.</w:t>
      </w:r>
      <w:r w:rsidRPr="002C21C6">
        <w:rPr>
          <w:rFonts w:eastAsiaTheme="minorHAnsi"/>
          <w:lang w:eastAsia="en-US"/>
        </w:rPr>
        <w:t>zm.)</w:t>
      </w:r>
      <w:r w:rsidR="00501673">
        <w:rPr>
          <w:rFonts w:eastAsiaTheme="minorHAnsi"/>
          <w:lang w:eastAsia="en-US"/>
        </w:rPr>
        <w:t xml:space="preserve"> oraz </w:t>
      </w:r>
      <w:r w:rsidR="00501673" w:rsidRPr="00501673">
        <w:rPr>
          <w:rFonts w:eastAsiaTheme="minorHAnsi"/>
          <w:lang w:eastAsia="en-US"/>
        </w:rPr>
        <w:t xml:space="preserve">Ustawa z dnia 26 czerwca 1974 r. </w:t>
      </w:r>
      <w:r w:rsidR="00501673">
        <w:rPr>
          <w:rFonts w:eastAsiaTheme="minorHAnsi"/>
          <w:lang w:eastAsia="en-US"/>
        </w:rPr>
        <w:t xml:space="preserve">- </w:t>
      </w:r>
      <w:r w:rsidR="00501673" w:rsidRPr="00501673">
        <w:rPr>
          <w:rFonts w:eastAsiaTheme="minorHAnsi"/>
          <w:lang w:eastAsia="en-US"/>
        </w:rPr>
        <w:t>Kodeks</w:t>
      </w:r>
      <w:r w:rsidR="00501673">
        <w:rPr>
          <w:rFonts w:eastAsiaTheme="minorHAnsi"/>
          <w:lang w:eastAsia="en-US"/>
        </w:rPr>
        <w:t>u</w:t>
      </w:r>
      <w:r w:rsidR="00501673" w:rsidRPr="00501673">
        <w:rPr>
          <w:rFonts w:eastAsiaTheme="minorHAnsi"/>
          <w:lang w:eastAsia="en-US"/>
        </w:rPr>
        <w:t xml:space="preserve"> pracy.</w:t>
      </w:r>
      <w:r w:rsidR="00501673">
        <w:rPr>
          <w:rFonts w:eastAsiaTheme="minorHAnsi"/>
          <w:lang w:eastAsia="en-US"/>
        </w:rPr>
        <w:t xml:space="preserve"> (</w:t>
      </w:r>
      <w:r w:rsidR="00501673" w:rsidRPr="00501673">
        <w:rPr>
          <w:rFonts w:eastAsiaTheme="minorHAnsi"/>
          <w:lang w:eastAsia="en-US"/>
        </w:rPr>
        <w:t>Dz.U. 1974 nr 24 poz. 141</w:t>
      </w:r>
      <w:r w:rsidR="00501673">
        <w:rPr>
          <w:rFonts w:eastAsiaTheme="minorHAnsi"/>
          <w:lang w:eastAsia="en-US"/>
        </w:rPr>
        <w:t xml:space="preserve"> z późn.zm.).</w:t>
      </w:r>
    </w:p>
    <w:p w14:paraId="5559F0CA" w14:textId="77777777" w:rsidR="00130047" w:rsidRDefault="00130047" w:rsidP="00C46CC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28020EEA" w14:textId="77777777" w:rsidR="006D15F5" w:rsidRDefault="006D15F5" w:rsidP="00C46CC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7202F83A" w14:textId="77777777" w:rsidR="006D15F5" w:rsidRDefault="006D15F5" w:rsidP="00C46CC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58155A7A" w14:textId="29A937C8" w:rsidR="00C46CCF" w:rsidRPr="002C21C6" w:rsidRDefault="00C46CCF" w:rsidP="00C46CC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2C21C6">
        <w:rPr>
          <w:rFonts w:eastAsiaTheme="minorHAnsi"/>
          <w:b/>
          <w:bCs/>
          <w:lang w:eastAsia="en-US"/>
        </w:rPr>
        <w:lastRenderedPageBreak/>
        <w:t xml:space="preserve">§ </w:t>
      </w:r>
      <w:r>
        <w:rPr>
          <w:rFonts w:eastAsiaTheme="minorHAnsi"/>
          <w:b/>
          <w:bCs/>
          <w:lang w:eastAsia="en-US"/>
        </w:rPr>
        <w:t>6</w:t>
      </w:r>
    </w:p>
    <w:p w14:paraId="0EA4DCA7" w14:textId="2A8A52E7" w:rsidR="00501673" w:rsidRDefault="00C46CCF" w:rsidP="000A551C">
      <w:pPr>
        <w:autoSpaceDE w:val="0"/>
        <w:autoSpaceDN w:val="0"/>
        <w:adjustRightInd w:val="0"/>
        <w:spacing w:line="276" w:lineRule="auto"/>
        <w:jc w:val="both"/>
      </w:pPr>
      <w:r>
        <w:t>W przypadku przetwarzania</w:t>
      </w:r>
      <w:r w:rsidRPr="00363B0C">
        <w:t xml:space="preserve"> danych osobowych uczestników projektu </w:t>
      </w:r>
      <w:r>
        <w:t>lub wglądu do nich</w:t>
      </w:r>
      <w:r w:rsidR="009D4244">
        <w:t>,</w:t>
      </w:r>
      <w:r>
        <w:t xml:space="preserve"> </w:t>
      </w:r>
      <w:r w:rsidRPr="00D44FBE">
        <w:t>Strony</w:t>
      </w:r>
      <w:r w:rsidR="009D4244">
        <w:t xml:space="preserve"> umowy</w:t>
      </w:r>
      <w:r w:rsidR="004F4BD7">
        <w:t xml:space="preserve"> zobowiązują się przestrzegać</w:t>
      </w:r>
      <w:r w:rsidRPr="00363B0C">
        <w:t xml:space="preserve"> zasad wskazanych w ustawie</w:t>
      </w:r>
      <w:r w:rsidR="009D4244">
        <w:t xml:space="preserve"> z dnia 29 sierpnia 1997 roku o </w:t>
      </w:r>
      <w:r w:rsidRPr="00363B0C">
        <w:t>ochronie d</w:t>
      </w:r>
      <w:r>
        <w:t xml:space="preserve">anych osobowych </w:t>
      </w:r>
      <w:r w:rsidRPr="00363B0C">
        <w:t>(Dz. U. z 2014 r</w:t>
      </w:r>
      <w:r w:rsidR="009D4244">
        <w:t>. poz. 1182, z późn. zm.) oraz w </w:t>
      </w:r>
      <w:r w:rsidRPr="00363B0C">
        <w:t>rozporządzeniu Ministra Spraw Wewnętrznych i Administracji z dnia 29 kwietnia 2004 roku w sprawie dokumentacji przetwarzania danych</w:t>
      </w:r>
      <w:r>
        <w:t> </w:t>
      </w:r>
      <w:r w:rsidRPr="00363B0C">
        <w:t>osobowych oraz warunków technicznych i organizacyjnych, jakim powinny odpowiadać</w:t>
      </w:r>
      <w:r>
        <w:t> </w:t>
      </w:r>
      <w:r w:rsidRPr="00363B0C">
        <w:t>urządzenia i systemy informatyczne służące do przetwarzania danych osobowych (Dz. U. Nr 100, poz. 1024).</w:t>
      </w:r>
    </w:p>
    <w:p w14:paraId="110A16A3" w14:textId="77777777" w:rsidR="00D41D47" w:rsidRPr="002C21C6" w:rsidRDefault="00D41D47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07674D33" w14:textId="66624CBB" w:rsidR="00C430C7" w:rsidRPr="002C21C6" w:rsidRDefault="00C430C7" w:rsidP="002C21C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2C21C6">
        <w:rPr>
          <w:rFonts w:eastAsiaTheme="minorHAnsi"/>
          <w:b/>
          <w:bCs/>
          <w:lang w:eastAsia="en-US"/>
        </w:rPr>
        <w:t>§</w:t>
      </w:r>
      <w:r w:rsidR="00617211">
        <w:rPr>
          <w:rFonts w:eastAsiaTheme="minorHAnsi"/>
          <w:b/>
          <w:bCs/>
          <w:lang w:eastAsia="en-US"/>
        </w:rPr>
        <w:t xml:space="preserve"> </w:t>
      </w:r>
      <w:r w:rsidR="00A2250B">
        <w:rPr>
          <w:rFonts w:eastAsiaTheme="minorHAnsi"/>
          <w:b/>
          <w:bCs/>
          <w:lang w:eastAsia="en-US"/>
        </w:rPr>
        <w:t>7</w:t>
      </w:r>
    </w:p>
    <w:p w14:paraId="7D9DA339" w14:textId="5CD19CD4" w:rsidR="00C430C7" w:rsidRPr="002C21C6" w:rsidRDefault="00C430C7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Spory wynikające z realizacji niniejszej umowy podlegają rozpatrzeniu przez Sąd</w:t>
      </w:r>
      <w:r w:rsidR="005131D3">
        <w:rPr>
          <w:rFonts w:eastAsiaTheme="minorHAnsi"/>
          <w:lang w:eastAsia="en-US"/>
        </w:rPr>
        <w:t xml:space="preserve"> </w:t>
      </w:r>
      <w:r w:rsidRPr="002C21C6">
        <w:rPr>
          <w:rFonts w:eastAsiaTheme="minorHAnsi"/>
          <w:lang w:eastAsia="en-US"/>
        </w:rPr>
        <w:t>Powszechny właściwy miejscowo dl</w:t>
      </w:r>
      <w:r w:rsidR="00E40019">
        <w:rPr>
          <w:rFonts w:eastAsiaTheme="minorHAnsi"/>
          <w:lang w:eastAsia="en-US"/>
        </w:rPr>
        <w:t>a siedziby Organizatora</w:t>
      </w:r>
      <w:r w:rsidRPr="002C21C6">
        <w:rPr>
          <w:rFonts w:eastAsiaTheme="minorHAnsi"/>
          <w:lang w:eastAsia="en-US"/>
        </w:rPr>
        <w:t>.</w:t>
      </w:r>
    </w:p>
    <w:p w14:paraId="7C1F12ED" w14:textId="77777777" w:rsidR="002C21C6" w:rsidRPr="002C21C6" w:rsidRDefault="002C21C6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238BAE21" w14:textId="37C83A2A" w:rsidR="00C430C7" w:rsidRPr="002C21C6" w:rsidRDefault="00617211" w:rsidP="002C21C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</w:t>
      </w:r>
      <w:r w:rsidR="00A2250B">
        <w:rPr>
          <w:rFonts w:eastAsiaTheme="minorHAnsi"/>
          <w:b/>
          <w:bCs/>
          <w:lang w:eastAsia="en-US"/>
        </w:rPr>
        <w:t>8</w:t>
      </w:r>
    </w:p>
    <w:p w14:paraId="40A3FB89" w14:textId="77777777" w:rsidR="00C430C7" w:rsidRPr="002C21C6" w:rsidRDefault="00C430C7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Wszelkie zmiany niniejszej umowy wymagają formy pisemnej pod rygorem nieważności.</w:t>
      </w:r>
    </w:p>
    <w:p w14:paraId="4F260A07" w14:textId="77777777" w:rsidR="002C21C6" w:rsidRPr="002C21C6" w:rsidRDefault="002C21C6" w:rsidP="002C21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6DF57E8C" w14:textId="2E14858C" w:rsidR="00C430C7" w:rsidRPr="002C21C6" w:rsidRDefault="00617211" w:rsidP="002C21C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</w:t>
      </w:r>
      <w:r w:rsidR="00A2250B">
        <w:rPr>
          <w:rFonts w:eastAsiaTheme="minorHAnsi"/>
          <w:b/>
          <w:bCs/>
          <w:lang w:eastAsia="en-US"/>
        </w:rPr>
        <w:t>9</w:t>
      </w:r>
    </w:p>
    <w:p w14:paraId="35D55C1A" w14:textId="23A93E54" w:rsidR="00B35CE4" w:rsidRPr="000E45E6" w:rsidRDefault="00C430C7" w:rsidP="000E45E6">
      <w:pPr>
        <w:autoSpaceDE w:val="0"/>
        <w:autoSpaceDN w:val="0"/>
        <w:adjustRightInd w:val="0"/>
        <w:spacing w:line="276" w:lineRule="auto"/>
        <w:jc w:val="both"/>
        <w:rPr>
          <w:rStyle w:val="defaultchar1"/>
          <w:rFonts w:eastAsiaTheme="minorHAnsi"/>
          <w:lang w:eastAsia="en-US"/>
        </w:rPr>
      </w:pPr>
      <w:r w:rsidRPr="002C21C6">
        <w:rPr>
          <w:rFonts w:eastAsiaTheme="minorHAnsi"/>
          <w:lang w:eastAsia="en-US"/>
        </w:rPr>
        <w:t>Umowa została sporządzona w trzech jednobrzmiących egzemplarzach, po jednym dla każdej</w:t>
      </w:r>
      <w:r w:rsidR="000E45E6">
        <w:rPr>
          <w:rFonts w:eastAsiaTheme="minorHAnsi"/>
          <w:lang w:eastAsia="en-US"/>
        </w:rPr>
        <w:t xml:space="preserve"> </w:t>
      </w:r>
      <w:r w:rsidRPr="002C21C6">
        <w:rPr>
          <w:rFonts w:eastAsiaTheme="minorHAnsi"/>
          <w:lang w:eastAsia="en-US"/>
        </w:rPr>
        <w:t>ze Stron.</w:t>
      </w:r>
    </w:p>
    <w:p w14:paraId="7C895965" w14:textId="77777777" w:rsidR="00DD0014" w:rsidRDefault="00DD0014" w:rsidP="002C21C6">
      <w:pPr>
        <w:pStyle w:val="domy015blnie"/>
        <w:spacing w:before="120" w:line="276" w:lineRule="auto"/>
        <w:jc w:val="both"/>
        <w:rPr>
          <w:rStyle w:val="domy015blniechar1"/>
          <w:bCs/>
        </w:rPr>
      </w:pPr>
    </w:p>
    <w:p w14:paraId="13E6CE40" w14:textId="7ACD42C1" w:rsidR="00D4175E" w:rsidRDefault="00D4175E" w:rsidP="002C21C6">
      <w:pPr>
        <w:pStyle w:val="domy015blnie"/>
        <w:spacing w:before="120" w:line="276" w:lineRule="auto"/>
        <w:jc w:val="both"/>
        <w:rPr>
          <w:rStyle w:val="domy015blniechar1"/>
          <w:bCs/>
        </w:rPr>
      </w:pPr>
      <w:r>
        <w:rPr>
          <w:rStyle w:val="domy015blniechar1"/>
          <w:bCs/>
        </w:rPr>
        <w:t>Załączniki:</w:t>
      </w:r>
    </w:p>
    <w:p w14:paraId="64FF4604" w14:textId="5B98CE46" w:rsidR="00D4175E" w:rsidRDefault="00D4175E" w:rsidP="002C21C6">
      <w:pPr>
        <w:pStyle w:val="domy015blnie"/>
        <w:spacing w:before="120" w:line="276" w:lineRule="auto"/>
        <w:jc w:val="both"/>
        <w:rPr>
          <w:rStyle w:val="domy015blniechar1"/>
          <w:bCs/>
        </w:rPr>
      </w:pPr>
      <w:r>
        <w:rPr>
          <w:rStyle w:val="domy015blniechar1"/>
          <w:bCs/>
        </w:rPr>
        <w:t>Załącznik nr 1 – wzór wniosku o refundację kosztów dla pracodawcy</w:t>
      </w:r>
    </w:p>
    <w:p w14:paraId="0927EC16" w14:textId="4649CD2E" w:rsidR="00D4175E" w:rsidRDefault="00D4175E" w:rsidP="002C21C6">
      <w:pPr>
        <w:pStyle w:val="domy015blnie"/>
        <w:spacing w:before="120" w:line="276" w:lineRule="auto"/>
        <w:jc w:val="both"/>
        <w:rPr>
          <w:rStyle w:val="domy015blniechar1"/>
          <w:bCs/>
        </w:rPr>
      </w:pPr>
      <w:r>
        <w:rPr>
          <w:rStyle w:val="domy015blniechar1"/>
          <w:bCs/>
        </w:rPr>
        <w:t>Załącznik nr 2 – wzór harmonogramu form wsparcia</w:t>
      </w:r>
    </w:p>
    <w:p w14:paraId="6A3295E7" w14:textId="1E68FBD0" w:rsidR="004E531E" w:rsidRDefault="004E531E" w:rsidP="002C21C6">
      <w:pPr>
        <w:pStyle w:val="domy015blnie"/>
        <w:spacing w:before="120" w:line="276" w:lineRule="auto"/>
        <w:jc w:val="both"/>
        <w:rPr>
          <w:rStyle w:val="domy015blniechar1"/>
          <w:bCs/>
        </w:rPr>
      </w:pPr>
      <w:r>
        <w:rPr>
          <w:rStyle w:val="domy015blniechar1"/>
          <w:bCs/>
        </w:rPr>
        <w:t xml:space="preserve">Załącznik nr 3 – wzór oświadczenia o użyczeniu sali </w:t>
      </w:r>
    </w:p>
    <w:p w14:paraId="3331ADD7" w14:textId="77777777" w:rsidR="00D4175E" w:rsidRPr="002C21C6" w:rsidRDefault="00D4175E" w:rsidP="002C21C6">
      <w:pPr>
        <w:pStyle w:val="domy015blnie"/>
        <w:spacing w:before="120" w:line="276" w:lineRule="auto"/>
        <w:jc w:val="both"/>
        <w:rPr>
          <w:rStyle w:val="domy015blniechar1"/>
          <w:b/>
          <w:bCs/>
        </w:rPr>
      </w:pPr>
    </w:p>
    <w:p w14:paraId="6F6CF27C" w14:textId="03D4F9F3" w:rsidR="00C32A16" w:rsidRPr="002C21C6" w:rsidRDefault="00C430C7" w:rsidP="002C21C6">
      <w:pPr>
        <w:pStyle w:val="domy015blnie"/>
        <w:spacing w:before="120" w:line="276" w:lineRule="auto"/>
        <w:jc w:val="both"/>
      </w:pPr>
      <w:r w:rsidRPr="002C21C6">
        <w:rPr>
          <w:rStyle w:val="domy015blniechar1"/>
          <w:b/>
          <w:bCs/>
        </w:rPr>
        <w:t xml:space="preserve">Organizator </w:t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  <w:t xml:space="preserve">Pracodawca </w:t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</w:r>
      <w:r w:rsidRPr="002C21C6">
        <w:rPr>
          <w:rStyle w:val="domy015blniechar1"/>
          <w:b/>
          <w:bCs/>
        </w:rPr>
        <w:tab/>
        <w:t xml:space="preserve">Szkoła </w:t>
      </w:r>
      <w:r w:rsidR="00CF1365" w:rsidRPr="002C21C6">
        <w:rPr>
          <w:rStyle w:val="domy015blniechar1"/>
          <w:b/>
          <w:bCs/>
        </w:rPr>
        <w:tab/>
      </w:r>
      <w:r w:rsidR="00CF1365" w:rsidRPr="002C21C6">
        <w:rPr>
          <w:rStyle w:val="domy015blniechar1"/>
          <w:b/>
          <w:bCs/>
        </w:rPr>
        <w:tab/>
      </w:r>
      <w:r w:rsidR="00CF1365" w:rsidRPr="002C21C6">
        <w:rPr>
          <w:rStyle w:val="domy015blniechar1"/>
          <w:b/>
          <w:bCs/>
        </w:rPr>
        <w:tab/>
      </w:r>
      <w:r w:rsidR="00CF1365" w:rsidRPr="002C21C6">
        <w:rPr>
          <w:rStyle w:val="domy015blniechar1"/>
          <w:b/>
          <w:bCs/>
        </w:rPr>
        <w:tab/>
      </w:r>
    </w:p>
    <w:sectPr w:rsidR="00C32A16" w:rsidRPr="002C21C6" w:rsidSect="00730DE3">
      <w:headerReference w:type="default" r:id="rId9"/>
      <w:footerReference w:type="default" r:id="rId10"/>
      <w:pgSz w:w="11906" w:h="16838"/>
      <w:pgMar w:top="2127" w:right="1134" w:bottom="1985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D6FABD" w15:done="0"/>
  <w15:commentEx w15:paraId="2150D683" w15:done="0"/>
  <w15:commentEx w15:paraId="274896DF" w15:done="0"/>
  <w15:commentEx w15:paraId="4214A16A" w15:done="0"/>
  <w15:commentEx w15:paraId="203883E6" w15:done="0"/>
  <w15:commentEx w15:paraId="69580B81" w15:done="0"/>
  <w15:commentEx w15:paraId="14790DD1" w15:done="0"/>
  <w15:commentEx w15:paraId="041930BD" w15:done="0"/>
  <w15:commentEx w15:paraId="3EEA95F5" w15:done="0"/>
  <w15:commentEx w15:paraId="538E9952" w15:done="0"/>
  <w15:commentEx w15:paraId="5A8A464C" w15:done="0"/>
  <w15:commentEx w15:paraId="3440625E" w15:done="0"/>
  <w15:commentEx w15:paraId="35A8D7BA" w15:done="0"/>
  <w15:commentEx w15:paraId="080D19CE" w15:done="0"/>
  <w15:commentEx w15:paraId="31F0A2B9" w15:done="0"/>
  <w15:commentEx w15:paraId="13377B66" w15:done="0"/>
  <w15:commentEx w15:paraId="2F1F0ADE" w15:done="0"/>
  <w15:commentEx w15:paraId="207CF677" w15:done="0"/>
  <w15:commentEx w15:paraId="6E722D57" w15:done="0"/>
  <w15:commentEx w15:paraId="32187A78" w15:done="0"/>
  <w15:commentEx w15:paraId="797963D4" w15:done="0"/>
  <w15:commentEx w15:paraId="725A19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323D4" w14:textId="77777777" w:rsidR="0000628E" w:rsidRDefault="0000628E" w:rsidP="00304FD1">
      <w:r>
        <w:separator/>
      </w:r>
    </w:p>
  </w:endnote>
  <w:endnote w:type="continuationSeparator" w:id="0">
    <w:p w14:paraId="595AE5C9" w14:textId="77777777" w:rsidR="0000628E" w:rsidRDefault="0000628E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623D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CE001" wp14:editId="157A8A94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7F062D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2A8E8F76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23038B" wp14:editId="6F4BB2AD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F31FD2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612861E" wp14:editId="4FAFFCB2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A22586A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52A6BD56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ul.Sienkiewicza 63, tel.365-81-70, 306-70-13</w:t>
    </w:r>
  </w:p>
  <w:p w14:paraId="61BA7C7C" w14:textId="77777777" w:rsidR="00304FD1" w:rsidRPr="00953514" w:rsidRDefault="00304FD1" w:rsidP="00304FD1">
    <w:pPr>
      <w:pStyle w:val="Stopka"/>
      <w:rPr>
        <w:rFonts w:ascii="Arial Narrow" w:hAnsi="Arial Narrow"/>
        <w:sz w:val="16"/>
        <w:szCs w:val="16"/>
        <w:lang w:val="fr-FR"/>
      </w:rPr>
    </w:pPr>
    <w:r w:rsidRPr="00953514">
      <w:rPr>
        <w:rFonts w:ascii="Arial Narrow" w:hAnsi="Arial Narrow"/>
        <w:sz w:val="16"/>
        <w:szCs w:val="16"/>
        <w:lang w:val="fr-FR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7694" w14:textId="77777777" w:rsidR="0000628E" w:rsidRDefault="0000628E" w:rsidP="00304FD1">
      <w:r>
        <w:separator/>
      </w:r>
    </w:p>
  </w:footnote>
  <w:footnote w:type="continuationSeparator" w:id="0">
    <w:p w14:paraId="5B9358EA" w14:textId="77777777" w:rsidR="0000628E" w:rsidRDefault="0000628E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1C06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024EA3" wp14:editId="6B8FA42B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96BFE6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0641DEAF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2808A483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6E9BED42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6EE9FB9A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A077A" wp14:editId="301D7E8E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05940CB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3AC23CE5" w14:textId="77777777" w:rsidR="00070008" w:rsidRPr="00304FD1" w:rsidRDefault="0000628E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B8E440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0"/>
        <w:szCs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36"/>
        </w:tabs>
        <w:ind w:left="64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</w:abstractNum>
  <w:abstractNum w:abstractNumId="7">
    <w:nsid w:val="00000009"/>
    <w:multiLevelType w:val="singleLevel"/>
    <w:tmpl w:val="C57CD99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0"/>
        <w:szCs w:val="2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b w:val="0"/>
        <w:sz w:val="20"/>
        <w:szCs w:val="20"/>
      </w:rPr>
    </w:lvl>
  </w:abstractNum>
  <w:abstractNum w:abstractNumId="10">
    <w:nsid w:val="0000000C"/>
    <w:multiLevelType w:val="multilevel"/>
    <w:tmpl w:val="EE12CCB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13B6DCA"/>
    <w:multiLevelType w:val="hybridMultilevel"/>
    <w:tmpl w:val="55AC3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17027"/>
    <w:multiLevelType w:val="hybridMultilevel"/>
    <w:tmpl w:val="38823352"/>
    <w:lvl w:ilvl="0" w:tplc="5E8C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4E56BE7"/>
    <w:multiLevelType w:val="hybridMultilevel"/>
    <w:tmpl w:val="AA9A6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5025B3E"/>
    <w:multiLevelType w:val="hybridMultilevel"/>
    <w:tmpl w:val="38823352"/>
    <w:lvl w:ilvl="0" w:tplc="5E8C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955320"/>
    <w:multiLevelType w:val="hybridMultilevel"/>
    <w:tmpl w:val="3F22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82695"/>
    <w:multiLevelType w:val="hybridMultilevel"/>
    <w:tmpl w:val="A58A4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C055A"/>
    <w:multiLevelType w:val="hybridMultilevel"/>
    <w:tmpl w:val="0AB29F62"/>
    <w:lvl w:ilvl="0" w:tplc="44FE3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CA04C1"/>
    <w:multiLevelType w:val="hybridMultilevel"/>
    <w:tmpl w:val="1AE4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86C130D"/>
    <w:multiLevelType w:val="hybridMultilevel"/>
    <w:tmpl w:val="2FB81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EE55EF8"/>
    <w:multiLevelType w:val="hybridMultilevel"/>
    <w:tmpl w:val="484AC22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55D13C5"/>
    <w:multiLevelType w:val="hybridMultilevel"/>
    <w:tmpl w:val="38823352"/>
    <w:lvl w:ilvl="0" w:tplc="5E8C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C41C14"/>
    <w:multiLevelType w:val="hybridMultilevel"/>
    <w:tmpl w:val="2892F24E"/>
    <w:lvl w:ilvl="0" w:tplc="62EEAD1E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6666120"/>
    <w:multiLevelType w:val="hybridMultilevel"/>
    <w:tmpl w:val="89FE78BE"/>
    <w:lvl w:ilvl="0" w:tplc="C92C2AA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B044E33"/>
    <w:multiLevelType w:val="hybridMultilevel"/>
    <w:tmpl w:val="81AC293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B9D046E"/>
    <w:multiLevelType w:val="hybridMultilevel"/>
    <w:tmpl w:val="1F487A0E"/>
    <w:lvl w:ilvl="0" w:tplc="CE5ADD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3061F"/>
    <w:multiLevelType w:val="hybridMultilevel"/>
    <w:tmpl w:val="551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1476D"/>
    <w:multiLevelType w:val="hybridMultilevel"/>
    <w:tmpl w:val="60C61480"/>
    <w:lvl w:ilvl="0" w:tplc="D8945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C5915"/>
    <w:multiLevelType w:val="hybridMultilevel"/>
    <w:tmpl w:val="AA0E7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51B17"/>
    <w:multiLevelType w:val="hybridMultilevel"/>
    <w:tmpl w:val="444685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6D6"/>
    <w:multiLevelType w:val="hybridMultilevel"/>
    <w:tmpl w:val="AA0C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F7EAB"/>
    <w:multiLevelType w:val="hybridMultilevel"/>
    <w:tmpl w:val="8FCAA330"/>
    <w:lvl w:ilvl="0" w:tplc="44FE3E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25"/>
  </w:num>
  <w:num w:numId="17">
    <w:abstractNumId w:val="24"/>
  </w:num>
  <w:num w:numId="18">
    <w:abstractNumId w:val="30"/>
  </w:num>
  <w:num w:numId="19">
    <w:abstractNumId w:val="28"/>
  </w:num>
  <w:num w:numId="20">
    <w:abstractNumId w:val="29"/>
  </w:num>
  <w:num w:numId="21">
    <w:abstractNumId w:val="33"/>
  </w:num>
  <w:num w:numId="22">
    <w:abstractNumId w:val="12"/>
  </w:num>
  <w:num w:numId="23">
    <w:abstractNumId w:val="15"/>
  </w:num>
  <w:num w:numId="24">
    <w:abstractNumId w:val="23"/>
  </w:num>
  <w:num w:numId="25">
    <w:abstractNumId w:val="13"/>
  </w:num>
  <w:num w:numId="26">
    <w:abstractNumId w:val="19"/>
  </w:num>
  <w:num w:numId="27">
    <w:abstractNumId w:val="17"/>
  </w:num>
  <w:num w:numId="28">
    <w:abstractNumId w:val="31"/>
  </w:num>
  <w:num w:numId="29">
    <w:abstractNumId w:val="18"/>
  </w:num>
  <w:num w:numId="30">
    <w:abstractNumId w:val="32"/>
  </w:num>
  <w:num w:numId="31">
    <w:abstractNumId w:val="14"/>
  </w:num>
  <w:num w:numId="32">
    <w:abstractNumId w:val="21"/>
  </w:num>
  <w:num w:numId="33">
    <w:abstractNumId w:val="34"/>
  </w:num>
  <w:num w:numId="34">
    <w:abstractNumId w:val="27"/>
  </w:num>
  <w:num w:numId="35">
    <w:abstractNumId w:val="22"/>
  </w:num>
  <w:num w:numId="3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Polański">
    <w15:presenceInfo w15:providerId="Windows Live" w15:userId="59db1ab77795d8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0628E"/>
    <w:rsid w:val="00014A71"/>
    <w:rsid w:val="0001556C"/>
    <w:rsid w:val="000228FE"/>
    <w:rsid w:val="0002426F"/>
    <w:rsid w:val="000316A4"/>
    <w:rsid w:val="0003675C"/>
    <w:rsid w:val="00036EE6"/>
    <w:rsid w:val="000372DC"/>
    <w:rsid w:val="00043C54"/>
    <w:rsid w:val="00052125"/>
    <w:rsid w:val="00052D1F"/>
    <w:rsid w:val="00054AFA"/>
    <w:rsid w:val="00055A87"/>
    <w:rsid w:val="000640CE"/>
    <w:rsid w:val="00064651"/>
    <w:rsid w:val="0007144A"/>
    <w:rsid w:val="000967AB"/>
    <w:rsid w:val="00096FB7"/>
    <w:rsid w:val="000A0B91"/>
    <w:rsid w:val="000A113C"/>
    <w:rsid w:val="000A4D59"/>
    <w:rsid w:val="000A551C"/>
    <w:rsid w:val="000C4E5D"/>
    <w:rsid w:val="000C5B35"/>
    <w:rsid w:val="000D007F"/>
    <w:rsid w:val="000E2AC2"/>
    <w:rsid w:val="000E45E6"/>
    <w:rsid w:val="000E7015"/>
    <w:rsid w:val="000E717A"/>
    <w:rsid w:val="000F56EE"/>
    <w:rsid w:val="00106166"/>
    <w:rsid w:val="00115014"/>
    <w:rsid w:val="00117D1C"/>
    <w:rsid w:val="00120706"/>
    <w:rsid w:val="00123540"/>
    <w:rsid w:val="00130047"/>
    <w:rsid w:val="00133F6E"/>
    <w:rsid w:val="00136358"/>
    <w:rsid w:val="00137AE8"/>
    <w:rsid w:val="00147F3D"/>
    <w:rsid w:val="00152136"/>
    <w:rsid w:val="0016113B"/>
    <w:rsid w:val="00165091"/>
    <w:rsid w:val="001670F7"/>
    <w:rsid w:val="00167E28"/>
    <w:rsid w:val="00173CAA"/>
    <w:rsid w:val="001765C4"/>
    <w:rsid w:val="001900B4"/>
    <w:rsid w:val="00193745"/>
    <w:rsid w:val="001A5B7B"/>
    <w:rsid w:val="001B797C"/>
    <w:rsid w:val="001D1FF2"/>
    <w:rsid w:val="001F0C81"/>
    <w:rsid w:val="001F6494"/>
    <w:rsid w:val="00202D20"/>
    <w:rsid w:val="00204616"/>
    <w:rsid w:val="002064C8"/>
    <w:rsid w:val="0020675C"/>
    <w:rsid w:val="00211F4B"/>
    <w:rsid w:val="0021502F"/>
    <w:rsid w:val="0021550B"/>
    <w:rsid w:val="00226ED3"/>
    <w:rsid w:val="00233DCE"/>
    <w:rsid w:val="00237794"/>
    <w:rsid w:val="00251ED5"/>
    <w:rsid w:val="00260D18"/>
    <w:rsid w:val="002617F0"/>
    <w:rsid w:val="00275A84"/>
    <w:rsid w:val="0028708E"/>
    <w:rsid w:val="00295015"/>
    <w:rsid w:val="002A24CD"/>
    <w:rsid w:val="002A60C8"/>
    <w:rsid w:val="002B289A"/>
    <w:rsid w:val="002B3FB2"/>
    <w:rsid w:val="002B6C0F"/>
    <w:rsid w:val="002C21C6"/>
    <w:rsid w:val="002C4C42"/>
    <w:rsid w:val="002C582E"/>
    <w:rsid w:val="002E2F8F"/>
    <w:rsid w:val="002E34E7"/>
    <w:rsid w:val="002E48BC"/>
    <w:rsid w:val="002F0745"/>
    <w:rsid w:val="002F17E9"/>
    <w:rsid w:val="002F3DC8"/>
    <w:rsid w:val="002F62B2"/>
    <w:rsid w:val="002F6C64"/>
    <w:rsid w:val="00302E7A"/>
    <w:rsid w:val="00304FD1"/>
    <w:rsid w:val="003051D9"/>
    <w:rsid w:val="00314E9E"/>
    <w:rsid w:val="00317785"/>
    <w:rsid w:val="003354AD"/>
    <w:rsid w:val="00335E22"/>
    <w:rsid w:val="003539C0"/>
    <w:rsid w:val="00353A3A"/>
    <w:rsid w:val="0035560A"/>
    <w:rsid w:val="003661C1"/>
    <w:rsid w:val="0038057F"/>
    <w:rsid w:val="00385BE8"/>
    <w:rsid w:val="00390995"/>
    <w:rsid w:val="003A513F"/>
    <w:rsid w:val="003B01DD"/>
    <w:rsid w:val="003C70BA"/>
    <w:rsid w:val="003E0842"/>
    <w:rsid w:val="003F161D"/>
    <w:rsid w:val="003F721C"/>
    <w:rsid w:val="004051EC"/>
    <w:rsid w:val="004051F7"/>
    <w:rsid w:val="00406948"/>
    <w:rsid w:val="0042088E"/>
    <w:rsid w:val="00427F98"/>
    <w:rsid w:val="00432C00"/>
    <w:rsid w:val="00441842"/>
    <w:rsid w:val="004504D6"/>
    <w:rsid w:val="00451C0C"/>
    <w:rsid w:val="00460E14"/>
    <w:rsid w:val="00461C5F"/>
    <w:rsid w:val="00472165"/>
    <w:rsid w:val="00487937"/>
    <w:rsid w:val="004910D5"/>
    <w:rsid w:val="00496F51"/>
    <w:rsid w:val="004B0EBE"/>
    <w:rsid w:val="004B1709"/>
    <w:rsid w:val="004C03F6"/>
    <w:rsid w:val="004C05D0"/>
    <w:rsid w:val="004C0AE6"/>
    <w:rsid w:val="004C754A"/>
    <w:rsid w:val="004E531E"/>
    <w:rsid w:val="004E7755"/>
    <w:rsid w:val="004F4BD7"/>
    <w:rsid w:val="00501673"/>
    <w:rsid w:val="005036C5"/>
    <w:rsid w:val="005131D3"/>
    <w:rsid w:val="0052457F"/>
    <w:rsid w:val="00532F44"/>
    <w:rsid w:val="00533D5E"/>
    <w:rsid w:val="005543C4"/>
    <w:rsid w:val="00562C1E"/>
    <w:rsid w:val="00565F1F"/>
    <w:rsid w:val="0057022D"/>
    <w:rsid w:val="005B40A2"/>
    <w:rsid w:val="005C6357"/>
    <w:rsid w:val="005D1DA2"/>
    <w:rsid w:val="005D6668"/>
    <w:rsid w:val="005E1CC1"/>
    <w:rsid w:val="005F2D27"/>
    <w:rsid w:val="0060087B"/>
    <w:rsid w:val="0060719E"/>
    <w:rsid w:val="00617211"/>
    <w:rsid w:val="00634253"/>
    <w:rsid w:val="00654A94"/>
    <w:rsid w:val="006631B2"/>
    <w:rsid w:val="00665808"/>
    <w:rsid w:val="0067177E"/>
    <w:rsid w:val="006740D9"/>
    <w:rsid w:val="00683267"/>
    <w:rsid w:val="00694118"/>
    <w:rsid w:val="006A0C86"/>
    <w:rsid w:val="006A16C6"/>
    <w:rsid w:val="006A2345"/>
    <w:rsid w:val="006B0CC4"/>
    <w:rsid w:val="006B343C"/>
    <w:rsid w:val="006C12C7"/>
    <w:rsid w:val="006D15F5"/>
    <w:rsid w:val="006E0264"/>
    <w:rsid w:val="006E626A"/>
    <w:rsid w:val="006F32CE"/>
    <w:rsid w:val="00710587"/>
    <w:rsid w:val="0071492E"/>
    <w:rsid w:val="007243EA"/>
    <w:rsid w:val="00730227"/>
    <w:rsid w:val="00730453"/>
    <w:rsid w:val="00730DE3"/>
    <w:rsid w:val="0074152C"/>
    <w:rsid w:val="00741D62"/>
    <w:rsid w:val="00741F34"/>
    <w:rsid w:val="007572A8"/>
    <w:rsid w:val="007578C2"/>
    <w:rsid w:val="0075796A"/>
    <w:rsid w:val="00771CE4"/>
    <w:rsid w:val="007754F5"/>
    <w:rsid w:val="0077602D"/>
    <w:rsid w:val="00780050"/>
    <w:rsid w:val="007874AA"/>
    <w:rsid w:val="00790D29"/>
    <w:rsid w:val="007A5567"/>
    <w:rsid w:val="007C0FD7"/>
    <w:rsid w:val="007D751B"/>
    <w:rsid w:val="007E0E8F"/>
    <w:rsid w:val="007E193E"/>
    <w:rsid w:val="007E2659"/>
    <w:rsid w:val="007E2E39"/>
    <w:rsid w:val="007E7C06"/>
    <w:rsid w:val="007F1339"/>
    <w:rsid w:val="007F3511"/>
    <w:rsid w:val="007F45E3"/>
    <w:rsid w:val="007F770E"/>
    <w:rsid w:val="00804190"/>
    <w:rsid w:val="00822F70"/>
    <w:rsid w:val="00827F8C"/>
    <w:rsid w:val="00843391"/>
    <w:rsid w:val="00847C58"/>
    <w:rsid w:val="008529C8"/>
    <w:rsid w:val="00860505"/>
    <w:rsid w:val="008616A9"/>
    <w:rsid w:val="008663DE"/>
    <w:rsid w:val="00881D91"/>
    <w:rsid w:val="00883F47"/>
    <w:rsid w:val="0088469B"/>
    <w:rsid w:val="0088760F"/>
    <w:rsid w:val="00892653"/>
    <w:rsid w:val="008930DF"/>
    <w:rsid w:val="008B059F"/>
    <w:rsid w:val="008B6B71"/>
    <w:rsid w:val="008B729C"/>
    <w:rsid w:val="008C0548"/>
    <w:rsid w:val="008C5F89"/>
    <w:rsid w:val="008D1F33"/>
    <w:rsid w:val="008D35DC"/>
    <w:rsid w:val="008E7ADC"/>
    <w:rsid w:val="008F2914"/>
    <w:rsid w:val="008F49B6"/>
    <w:rsid w:val="009121DA"/>
    <w:rsid w:val="00914AB4"/>
    <w:rsid w:val="00917CD4"/>
    <w:rsid w:val="009205A7"/>
    <w:rsid w:val="009211F3"/>
    <w:rsid w:val="00927194"/>
    <w:rsid w:val="0093097D"/>
    <w:rsid w:val="00946BAC"/>
    <w:rsid w:val="00953514"/>
    <w:rsid w:val="00953D13"/>
    <w:rsid w:val="00964F98"/>
    <w:rsid w:val="00967D6F"/>
    <w:rsid w:val="00971AC9"/>
    <w:rsid w:val="009931B8"/>
    <w:rsid w:val="009A4816"/>
    <w:rsid w:val="009A5E37"/>
    <w:rsid w:val="009B5B0A"/>
    <w:rsid w:val="009B7AF3"/>
    <w:rsid w:val="009C49A7"/>
    <w:rsid w:val="009D4244"/>
    <w:rsid w:val="009E067E"/>
    <w:rsid w:val="009E5A29"/>
    <w:rsid w:val="009E6041"/>
    <w:rsid w:val="009F2171"/>
    <w:rsid w:val="009F3777"/>
    <w:rsid w:val="00A02660"/>
    <w:rsid w:val="00A042BB"/>
    <w:rsid w:val="00A10A7C"/>
    <w:rsid w:val="00A11CDB"/>
    <w:rsid w:val="00A12AB3"/>
    <w:rsid w:val="00A1396E"/>
    <w:rsid w:val="00A2250B"/>
    <w:rsid w:val="00A26CCB"/>
    <w:rsid w:val="00A33BF4"/>
    <w:rsid w:val="00A35FD4"/>
    <w:rsid w:val="00A41892"/>
    <w:rsid w:val="00A536A8"/>
    <w:rsid w:val="00A60DFE"/>
    <w:rsid w:val="00A62DAE"/>
    <w:rsid w:val="00A63E13"/>
    <w:rsid w:val="00A647A8"/>
    <w:rsid w:val="00A676A5"/>
    <w:rsid w:val="00A712D8"/>
    <w:rsid w:val="00A7642F"/>
    <w:rsid w:val="00A77127"/>
    <w:rsid w:val="00A847D1"/>
    <w:rsid w:val="00A8740C"/>
    <w:rsid w:val="00A926CF"/>
    <w:rsid w:val="00A93EF2"/>
    <w:rsid w:val="00AA58EC"/>
    <w:rsid w:val="00AC33C3"/>
    <w:rsid w:val="00AC6A8C"/>
    <w:rsid w:val="00AF13FF"/>
    <w:rsid w:val="00AF3657"/>
    <w:rsid w:val="00AF74CD"/>
    <w:rsid w:val="00B000E6"/>
    <w:rsid w:val="00B11099"/>
    <w:rsid w:val="00B12FC7"/>
    <w:rsid w:val="00B14F17"/>
    <w:rsid w:val="00B20A3B"/>
    <w:rsid w:val="00B23276"/>
    <w:rsid w:val="00B35CE4"/>
    <w:rsid w:val="00B3754E"/>
    <w:rsid w:val="00B53DBE"/>
    <w:rsid w:val="00B60FC1"/>
    <w:rsid w:val="00B636F2"/>
    <w:rsid w:val="00B65AA7"/>
    <w:rsid w:val="00B662DA"/>
    <w:rsid w:val="00B72B82"/>
    <w:rsid w:val="00B801C4"/>
    <w:rsid w:val="00B81D3D"/>
    <w:rsid w:val="00B825EC"/>
    <w:rsid w:val="00B82A5A"/>
    <w:rsid w:val="00B9273E"/>
    <w:rsid w:val="00B92D6E"/>
    <w:rsid w:val="00BA4D3E"/>
    <w:rsid w:val="00BA704B"/>
    <w:rsid w:val="00BB0F9B"/>
    <w:rsid w:val="00BB21C8"/>
    <w:rsid w:val="00BC1D7F"/>
    <w:rsid w:val="00BC69FE"/>
    <w:rsid w:val="00BD2DD3"/>
    <w:rsid w:val="00BD3497"/>
    <w:rsid w:val="00BD34A8"/>
    <w:rsid w:val="00BE5C56"/>
    <w:rsid w:val="00BE7687"/>
    <w:rsid w:val="00BF5055"/>
    <w:rsid w:val="00BF7273"/>
    <w:rsid w:val="00BF791C"/>
    <w:rsid w:val="00C01289"/>
    <w:rsid w:val="00C10628"/>
    <w:rsid w:val="00C13744"/>
    <w:rsid w:val="00C172EA"/>
    <w:rsid w:val="00C233FB"/>
    <w:rsid w:val="00C24FD7"/>
    <w:rsid w:val="00C27950"/>
    <w:rsid w:val="00C326AA"/>
    <w:rsid w:val="00C32A16"/>
    <w:rsid w:val="00C36BCA"/>
    <w:rsid w:val="00C40679"/>
    <w:rsid w:val="00C40C92"/>
    <w:rsid w:val="00C430C7"/>
    <w:rsid w:val="00C46CCF"/>
    <w:rsid w:val="00C5037F"/>
    <w:rsid w:val="00C53061"/>
    <w:rsid w:val="00C6559D"/>
    <w:rsid w:val="00C729F7"/>
    <w:rsid w:val="00C76591"/>
    <w:rsid w:val="00C77E92"/>
    <w:rsid w:val="00C817E6"/>
    <w:rsid w:val="00C95A1C"/>
    <w:rsid w:val="00CA19EC"/>
    <w:rsid w:val="00CB4BEB"/>
    <w:rsid w:val="00CB5972"/>
    <w:rsid w:val="00CC42C1"/>
    <w:rsid w:val="00CD054B"/>
    <w:rsid w:val="00CD3BAB"/>
    <w:rsid w:val="00CD69A9"/>
    <w:rsid w:val="00CD781F"/>
    <w:rsid w:val="00CE2E66"/>
    <w:rsid w:val="00CE384F"/>
    <w:rsid w:val="00CF0AA0"/>
    <w:rsid w:val="00CF1365"/>
    <w:rsid w:val="00CF4909"/>
    <w:rsid w:val="00CF763E"/>
    <w:rsid w:val="00D02445"/>
    <w:rsid w:val="00D1041C"/>
    <w:rsid w:val="00D2284A"/>
    <w:rsid w:val="00D2456E"/>
    <w:rsid w:val="00D26BB6"/>
    <w:rsid w:val="00D4175E"/>
    <w:rsid w:val="00D41D47"/>
    <w:rsid w:val="00D46802"/>
    <w:rsid w:val="00D52F31"/>
    <w:rsid w:val="00D5456E"/>
    <w:rsid w:val="00D622F1"/>
    <w:rsid w:val="00D66253"/>
    <w:rsid w:val="00D7216B"/>
    <w:rsid w:val="00D7718A"/>
    <w:rsid w:val="00D84A4D"/>
    <w:rsid w:val="00DC7BA5"/>
    <w:rsid w:val="00DD0014"/>
    <w:rsid w:val="00DD0F38"/>
    <w:rsid w:val="00DD1A44"/>
    <w:rsid w:val="00DE2587"/>
    <w:rsid w:val="00DE4DE3"/>
    <w:rsid w:val="00DE56B3"/>
    <w:rsid w:val="00DE571E"/>
    <w:rsid w:val="00DE5B44"/>
    <w:rsid w:val="00DF4D7E"/>
    <w:rsid w:val="00E05E6C"/>
    <w:rsid w:val="00E23E74"/>
    <w:rsid w:val="00E32F3C"/>
    <w:rsid w:val="00E33892"/>
    <w:rsid w:val="00E33AB9"/>
    <w:rsid w:val="00E33AFB"/>
    <w:rsid w:val="00E40019"/>
    <w:rsid w:val="00E6571B"/>
    <w:rsid w:val="00E65C28"/>
    <w:rsid w:val="00E677A7"/>
    <w:rsid w:val="00E70CF5"/>
    <w:rsid w:val="00E86E6B"/>
    <w:rsid w:val="00E9669E"/>
    <w:rsid w:val="00E97832"/>
    <w:rsid w:val="00EA15EA"/>
    <w:rsid w:val="00EA4F9A"/>
    <w:rsid w:val="00EB5006"/>
    <w:rsid w:val="00EB637A"/>
    <w:rsid w:val="00EC112D"/>
    <w:rsid w:val="00EC412B"/>
    <w:rsid w:val="00EC5CF6"/>
    <w:rsid w:val="00ED0ABA"/>
    <w:rsid w:val="00ED33FA"/>
    <w:rsid w:val="00EE3E51"/>
    <w:rsid w:val="00EF2C8C"/>
    <w:rsid w:val="00F14D78"/>
    <w:rsid w:val="00F23296"/>
    <w:rsid w:val="00F23B37"/>
    <w:rsid w:val="00F30938"/>
    <w:rsid w:val="00F51200"/>
    <w:rsid w:val="00F51CC1"/>
    <w:rsid w:val="00F749AD"/>
    <w:rsid w:val="00F827CA"/>
    <w:rsid w:val="00F84AAF"/>
    <w:rsid w:val="00F85C02"/>
    <w:rsid w:val="00F86523"/>
    <w:rsid w:val="00F92673"/>
    <w:rsid w:val="00F9749D"/>
    <w:rsid w:val="00FA3CB8"/>
    <w:rsid w:val="00FA6897"/>
    <w:rsid w:val="00FB3297"/>
    <w:rsid w:val="00FC279A"/>
    <w:rsid w:val="00FE3BCB"/>
    <w:rsid w:val="00FE46C6"/>
    <w:rsid w:val="00FE7E19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14A71"/>
    <w:pPr>
      <w:numPr>
        <w:numId w:val="1"/>
      </w:numPr>
      <w:suppressAutoHyphens/>
      <w:outlineLvl w:val="0"/>
    </w:pPr>
    <w:rPr>
      <w:b/>
      <w:bCs/>
      <w:kern w:val="1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14A7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domy015blniechar1">
    <w:name w:val="domy_015blnie__char1"/>
    <w:rsid w:val="00014A7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nag014200f3wek00201char1">
    <w:name w:val="nag_0142_00f3wek_00201__char1"/>
    <w:rsid w:val="00014A71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</w:rPr>
  </w:style>
  <w:style w:type="character" w:customStyle="1" w:styleId="defaultchar1">
    <w:name w:val="default__char1"/>
    <w:rsid w:val="00014A7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akapit0020z0020list0105char1">
    <w:name w:val="akapit_0020z_0020list_0105__char1"/>
    <w:rsid w:val="00014A7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tekst0020podstawowy00203char1">
    <w:name w:val="tekst_0020podstawowy_00203__char1"/>
    <w:rsid w:val="00014A71"/>
    <w:rPr>
      <w:rFonts w:ascii="Times New Roman" w:hAnsi="Times New Roman" w:cs="Times New Roman" w:hint="default"/>
      <w:strike w:val="0"/>
      <w:dstrike w:val="0"/>
      <w:sz w:val="16"/>
      <w:szCs w:val="16"/>
      <w:u w:val="none"/>
    </w:rPr>
  </w:style>
  <w:style w:type="paragraph" w:customStyle="1" w:styleId="domy015blnie">
    <w:name w:val="domy_015blnie"/>
    <w:basedOn w:val="Normalny"/>
    <w:rsid w:val="00014A71"/>
    <w:pPr>
      <w:suppressAutoHyphens/>
    </w:pPr>
    <w:rPr>
      <w:lang w:eastAsia="zh-CN"/>
    </w:rPr>
  </w:style>
  <w:style w:type="paragraph" w:customStyle="1" w:styleId="default">
    <w:name w:val="default"/>
    <w:basedOn w:val="Normalny"/>
    <w:rsid w:val="00014A71"/>
    <w:pPr>
      <w:suppressAutoHyphens/>
    </w:pPr>
    <w:rPr>
      <w:lang w:eastAsia="zh-CN"/>
    </w:rPr>
  </w:style>
  <w:style w:type="paragraph" w:customStyle="1" w:styleId="akapit0020z0020list0105">
    <w:name w:val="akapit_0020z_0020list_0105"/>
    <w:basedOn w:val="Normalny"/>
    <w:rsid w:val="00014A71"/>
    <w:pPr>
      <w:suppressAutoHyphens/>
    </w:pPr>
    <w:rPr>
      <w:lang w:eastAsia="zh-CN"/>
    </w:rPr>
  </w:style>
  <w:style w:type="paragraph" w:customStyle="1" w:styleId="tekst0020podstawowy00203">
    <w:name w:val="tekst_0020podstawowy_00203"/>
    <w:basedOn w:val="Normalny"/>
    <w:rsid w:val="00014A71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ety">
    <w:name w:val="Tekst podstawowy wciety"/>
    <w:basedOn w:val="Normalny"/>
    <w:rsid w:val="00014A71"/>
    <w:pPr>
      <w:suppressAutoHyphens/>
      <w:jc w:val="both"/>
    </w:pPr>
    <w:rPr>
      <w:lang w:eastAsia="zh-CN"/>
    </w:rPr>
  </w:style>
  <w:style w:type="paragraph" w:customStyle="1" w:styleId="Naglwek1">
    <w:name w:val="Naglówek 1"/>
    <w:basedOn w:val="Normalny"/>
    <w:next w:val="Normalny"/>
    <w:rsid w:val="00014A71"/>
    <w:pPr>
      <w:keepNext/>
      <w:suppressAutoHyphens/>
      <w:spacing w:after="160"/>
      <w:jc w:val="center"/>
    </w:pPr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D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F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F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0">
    <w:name w:val="Default"/>
    <w:rsid w:val="00C4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14A71"/>
    <w:pPr>
      <w:numPr>
        <w:numId w:val="1"/>
      </w:numPr>
      <w:suppressAutoHyphens/>
      <w:outlineLvl w:val="0"/>
    </w:pPr>
    <w:rPr>
      <w:b/>
      <w:bCs/>
      <w:kern w:val="1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14A7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domy015blniechar1">
    <w:name w:val="domy_015blnie__char1"/>
    <w:rsid w:val="00014A7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nag014200f3wek00201char1">
    <w:name w:val="nag_0142_00f3wek_00201__char1"/>
    <w:rsid w:val="00014A71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</w:rPr>
  </w:style>
  <w:style w:type="character" w:customStyle="1" w:styleId="defaultchar1">
    <w:name w:val="default__char1"/>
    <w:rsid w:val="00014A7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akapit0020z0020list0105char1">
    <w:name w:val="akapit_0020z_0020list_0105__char1"/>
    <w:rsid w:val="00014A7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tekst0020podstawowy00203char1">
    <w:name w:val="tekst_0020podstawowy_00203__char1"/>
    <w:rsid w:val="00014A71"/>
    <w:rPr>
      <w:rFonts w:ascii="Times New Roman" w:hAnsi="Times New Roman" w:cs="Times New Roman" w:hint="default"/>
      <w:strike w:val="0"/>
      <w:dstrike w:val="0"/>
      <w:sz w:val="16"/>
      <w:szCs w:val="16"/>
      <w:u w:val="none"/>
    </w:rPr>
  </w:style>
  <w:style w:type="paragraph" w:customStyle="1" w:styleId="domy015blnie">
    <w:name w:val="domy_015blnie"/>
    <w:basedOn w:val="Normalny"/>
    <w:rsid w:val="00014A71"/>
    <w:pPr>
      <w:suppressAutoHyphens/>
    </w:pPr>
    <w:rPr>
      <w:lang w:eastAsia="zh-CN"/>
    </w:rPr>
  </w:style>
  <w:style w:type="paragraph" w:customStyle="1" w:styleId="default">
    <w:name w:val="default"/>
    <w:basedOn w:val="Normalny"/>
    <w:rsid w:val="00014A71"/>
    <w:pPr>
      <w:suppressAutoHyphens/>
    </w:pPr>
    <w:rPr>
      <w:lang w:eastAsia="zh-CN"/>
    </w:rPr>
  </w:style>
  <w:style w:type="paragraph" w:customStyle="1" w:styleId="akapit0020z0020list0105">
    <w:name w:val="akapit_0020z_0020list_0105"/>
    <w:basedOn w:val="Normalny"/>
    <w:rsid w:val="00014A71"/>
    <w:pPr>
      <w:suppressAutoHyphens/>
    </w:pPr>
    <w:rPr>
      <w:lang w:eastAsia="zh-CN"/>
    </w:rPr>
  </w:style>
  <w:style w:type="paragraph" w:customStyle="1" w:styleId="tekst0020podstawowy00203">
    <w:name w:val="tekst_0020podstawowy_00203"/>
    <w:basedOn w:val="Normalny"/>
    <w:rsid w:val="00014A71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ety">
    <w:name w:val="Tekst podstawowy wciety"/>
    <w:basedOn w:val="Normalny"/>
    <w:rsid w:val="00014A71"/>
    <w:pPr>
      <w:suppressAutoHyphens/>
      <w:jc w:val="both"/>
    </w:pPr>
    <w:rPr>
      <w:lang w:eastAsia="zh-CN"/>
    </w:rPr>
  </w:style>
  <w:style w:type="paragraph" w:customStyle="1" w:styleId="Naglwek1">
    <w:name w:val="Naglówek 1"/>
    <w:basedOn w:val="Normalny"/>
    <w:next w:val="Normalny"/>
    <w:rsid w:val="00014A71"/>
    <w:pPr>
      <w:keepNext/>
      <w:suppressAutoHyphens/>
      <w:spacing w:after="160"/>
      <w:jc w:val="center"/>
    </w:pPr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D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F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F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0">
    <w:name w:val="Default"/>
    <w:rsid w:val="00C4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8153-684D-4148-A46C-799E7AC2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Krzysztof Filipek</cp:lastModifiedBy>
  <cp:revision>26</cp:revision>
  <cp:lastPrinted>2016-05-12T12:24:00Z</cp:lastPrinted>
  <dcterms:created xsi:type="dcterms:W3CDTF">2017-02-16T14:49:00Z</dcterms:created>
  <dcterms:modified xsi:type="dcterms:W3CDTF">2017-03-20T07:21:00Z</dcterms:modified>
</cp:coreProperties>
</file>